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EFB62" w14:textId="63123B1D" w:rsidR="00741631" w:rsidRDefault="001F440D" w:rsidP="00741631">
      <w:pPr>
        <w:rPr>
          <w:rFonts w:ascii="Arial" w:hAnsi="Arial" w:cs="Arial"/>
          <w:sz w:val="22"/>
          <w:szCs w:val="22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15E6370" wp14:editId="72027367">
                <wp:simplePos x="0" y="0"/>
                <wp:positionH relativeFrom="column">
                  <wp:posOffset>2900045</wp:posOffset>
                </wp:positionH>
                <wp:positionV relativeFrom="paragraph">
                  <wp:posOffset>3175</wp:posOffset>
                </wp:positionV>
                <wp:extent cx="3142615" cy="1373505"/>
                <wp:effectExtent l="0" t="0" r="19685" b="171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27B9" w14:textId="77777777" w:rsidR="00A80B66" w:rsidRPr="001F440D" w:rsidRDefault="00A80B66" w:rsidP="00741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</w:rPr>
                              <w:t xml:space="preserve">Carrera </w:t>
                            </w:r>
                            <w:r w:rsidRPr="001F44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ODONTOLOGIA</w:t>
                            </w:r>
                          </w:p>
                          <w:p w14:paraId="2FD1B3DB" w14:textId="77777777" w:rsidR="00A80B66" w:rsidRPr="001F440D" w:rsidRDefault="00A80B66" w:rsidP="00741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</w:rPr>
                              <w:t xml:space="preserve">Ciclo Lectivo </w:t>
                            </w:r>
                            <w:r w:rsidRPr="001F44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2018</w:t>
                            </w:r>
                          </w:p>
                          <w:p w14:paraId="1AEDB59F" w14:textId="77777777" w:rsidR="00A80B66" w:rsidRPr="001F440D" w:rsidRDefault="00A80B66" w:rsidP="00741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5D5F2B" w14:textId="77777777" w:rsidR="00A80B66" w:rsidRPr="001F440D" w:rsidRDefault="00A80B66" w:rsidP="00741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</w:rPr>
                              <w:t>Asignatura</w:t>
                            </w:r>
                          </w:p>
                          <w:p w14:paraId="1518B643" w14:textId="77777777" w:rsidR="00A80B66" w:rsidRPr="001F440D" w:rsidRDefault="00A80B66" w:rsidP="00741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14E04F" w14:textId="77777777" w:rsidR="00A80B66" w:rsidRPr="001F440D" w:rsidRDefault="00A80B66" w:rsidP="00741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</w:rPr>
                              <w:t>ANATOMÍA NORMAL GENERAL Y ESPECIAL</w:t>
                            </w:r>
                          </w:p>
                          <w:p w14:paraId="6BEE2AD6" w14:textId="66622A7B" w:rsidR="00A80B66" w:rsidRPr="001F440D" w:rsidRDefault="001F440D" w:rsidP="00741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</w:rPr>
                              <w:t>Plan de Estudio 2014</w:t>
                            </w:r>
                          </w:p>
                          <w:p w14:paraId="2AEE4290" w14:textId="77777777" w:rsidR="00A80B66" w:rsidRDefault="00A80B66" w:rsidP="007416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28.35pt;margin-top:.25pt;width:247.45pt;height:108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" strokeweight=".5pt">
                <v:textbox inset="7.45pt,3.85pt,7.45pt,3.85pt">
                  <w:txbxContent>
                    <w:p w14:paraId="1B0527B9" w14:textId="77777777" w:rsidR="00A80B66" w:rsidRPr="001F440D" w:rsidRDefault="00A80B66" w:rsidP="007416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F440D">
                        <w:rPr>
                          <w:rFonts w:ascii="Arial" w:hAnsi="Arial" w:cs="Arial"/>
                          <w:b/>
                        </w:rPr>
                        <w:t xml:space="preserve">Carrera </w:t>
                      </w:r>
                      <w:r w:rsidRPr="001F440D">
                        <w:rPr>
                          <w:rFonts w:ascii="Arial" w:hAnsi="Arial" w:cs="Arial"/>
                          <w:b/>
                          <w:bCs/>
                        </w:rPr>
                        <w:t>ODONTOLOGIA</w:t>
                      </w:r>
                    </w:p>
                    <w:p w14:paraId="2FD1B3DB" w14:textId="77777777" w:rsidR="00A80B66" w:rsidRPr="001F440D" w:rsidRDefault="00A80B66" w:rsidP="007416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F440D">
                        <w:rPr>
                          <w:rFonts w:ascii="Arial" w:hAnsi="Arial" w:cs="Arial"/>
                          <w:b/>
                        </w:rPr>
                        <w:t xml:space="preserve">Ciclo Lectivo </w:t>
                      </w:r>
                      <w:r w:rsidRPr="001F440D">
                        <w:rPr>
                          <w:rFonts w:ascii="Arial" w:hAnsi="Arial" w:cs="Arial"/>
                          <w:b/>
                          <w:bCs/>
                        </w:rPr>
                        <w:t>2018</w:t>
                      </w:r>
                    </w:p>
                    <w:p w14:paraId="1AEDB59F" w14:textId="77777777" w:rsidR="00A80B66" w:rsidRPr="001F440D" w:rsidRDefault="00A80B66" w:rsidP="007416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5D5F2B" w14:textId="77777777" w:rsidR="00A80B66" w:rsidRPr="001F440D" w:rsidRDefault="00A80B66" w:rsidP="007416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F440D">
                        <w:rPr>
                          <w:rFonts w:ascii="Arial" w:hAnsi="Arial" w:cs="Arial"/>
                          <w:b/>
                        </w:rPr>
                        <w:t>Asignatura</w:t>
                      </w:r>
                    </w:p>
                    <w:p w14:paraId="1518B643" w14:textId="77777777" w:rsidR="00A80B66" w:rsidRPr="001F440D" w:rsidRDefault="00A80B66" w:rsidP="007416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14E04F" w14:textId="77777777" w:rsidR="00A80B66" w:rsidRPr="001F440D" w:rsidRDefault="00A80B66" w:rsidP="007416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F440D">
                        <w:rPr>
                          <w:rFonts w:ascii="Arial" w:hAnsi="Arial" w:cs="Arial"/>
                          <w:b/>
                        </w:rPr>
                        <w:t>ANATOMÍA NORMAL GENERAL Y ESPECIAL</w:t>
                      </w:r>
                    </w:p>
                    <w:p w14:paraId="6BEE2AD6" w14:textId="66622A7B" w:rsidR="00A80B66" w:rsidRPr="001F440D" w:rsidRDefault="001F440D" w:rsidP="007416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F440D">
                        <w:rPr>
                          <w:rFonts w:ascii="Arial" w:hAnsi="Arial" w:cs="Arial"/>
                          <w:b/>
                        </w:rPr>
                        <w:t>Plan de Estudio 2014</w:t>
                      </w:r>
                    </w:p>
                    <w:p w14:paraId="2AEE4290" w14:textId="77777777" w:rsidR="00A80B66" w:rsidRDefault="00A80B66" w:rsidP="007416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EAEC7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63C3C967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69126EB3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 wp14:anchorId="3D19830C" wp14:editId="16C54884">
            <wp:extent cx="2514600" cy="487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DB3A8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0B51D35B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5D25FAB0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150F1E5A" w14:textId="77777777" w:rsidR="00741631" w:rsidRDefault="00741631" w:rsidP="00741631">
      <w:pPr>
        <w:pStyle w:val="Ttulo1"/>
        <w:rPr>
          <w:sz w:val="22"/>
          <w:szCs w:val="22"/>
        </w:rPr>
      </w:pPr>
    </w:p>
    <w:p w14:paraId="000C26E2" w14:textId="77777777" w:rsidR="00741631" w:rsidRDefault="00741631" w:rsidP="00741631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PROGRAMA Y PLANIFICACIÓN DIDÁCTICA ANUAL   </w:t>
      </w:r>
    </w:p>
    <w:p w14:paraId="6D3C6AD0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41DAAF0A" w14:textId="77777777" w:rsidR="00741631" w:rsidRDefault="00741631" w:rsidP="00741631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Cátedra</w:t>
      </w:r>
    </w:p>
    <w:p w14:paraId="7D79F576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CAA01C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5A6D2FE8" w14:textId="360D61FF" w:rsidR="00741631" w:rsidRDefault="001F440D" w:rsidP="00741631">
      <w:pPr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97BABAC" wp14:editId="74748B35">
                <wp:simplePos x="0" y="0"/>
                <wp:positionH relativeFrom="column">
                  <wp:posOffset>290195</wp:posOffset>
                </wp:positionH>
                <wp:positionV relativeFrom="paragraph">
                  <wp:posOffset>51435</wp:posOffset>
                </wp:positionV>
                <wp:extent cx="4573905" cy="2378710"/>
                <wp:effectExtent l="0" t="0" r="17145" b="215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237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94"/>
                            </w:tblGrid>
                            <w:tr w:rsidR="00A80B66" w14:paraId="339FF9F4" w14:textId="77777777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AF091E" w14:textId="77777777" w:rsidR="00A80B66" w:rsidRPr="001F440D" w:rsidRDefault="00A80B6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14:paraId="57FDAA2D" w14:textId="77777777" w:rsidR="00A80B66" w:rsidRPr="001F440D" w:rsidRDefault="00A80B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657DD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ORLANDO J. LAFALLA ARIONI (Med )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15991F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(semi exclusiva)</w:t>
                                  </w:r>
                                </w:p>
                              </w:tc>
                            </w:tr>
                            <w:tr w:rsidR="00A80B66" w14:paraId="479472BA" w14:textId="77777777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44C841" w14:textId="77777777" w:rsidR="00A80B66" w:rsidRPr="001F440D" w:rsidRDefault="00A80B6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Profesora Adjunto</w:t>
                                  </w:r>
                                </w:p>
                                <w:p w14:paraId="38C32B72" w14:textId="77777777" w:rsidR="00A80B66" w:rsidRPr="001F440D" w:rsidRDefault="00A80B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669958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MARÍA FERNANDA NAVARRO (Odont)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159226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(semi exclusiva)</w:t>
                                  </w:r>
                                </w:p>
                              </w:tc>
                            </w:tr>
                            <w:tr w:rsidR="00A80B66" w14:paraId="10CFE05C" w14:textId="77777777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0228E2" w14:textId="77777777" w:rsidR="00A80B66" w:rsidRPr="001F440D" w:rsidRDefault="00A80B6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14:paraId="5EE71B60" w14:textId="77777777" w:rsidR="00A80B66" w:rsidRPr="001F440D" w:rsidRDefault="00A80B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121155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PABLO JAVIER ANIT (Odont)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FD374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(semi exclusiva)</w:t>
                                  </w:r>
                                </w:p>
                              </w:tc>
                            </w:tr>
                            <w:tr w:rsidR="00A80B66" w14:paraId="342045A7" w14:textId="77777777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DEED63" w14:textId="77777777" w:rsidR="00A80B66" w:rsidRPr="001F440D" w:rsidRDefault="00A80B6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14:paraId="304598C7" w14:textId="77777777" w:rsidR="00A80B66" w:rsidRPr="001F440D" w:rsidRDefault="00A80B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2CB67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ALFREDO OLIVERA (Odont)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228B3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(semi exclusiva)</w:t>
                                  </w:r>
                                </w:p>
                              </w:tc>
                            </w:tr>
                            <w:tr w:rsidR="00A80B66" w14:paraId="72FF50F0" w14:textId="77777777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CDD6D" w14:textId="77777777" w:rsidR="00A80B66" w:rsidRPr="001F440D" w:rsidRDefault="00A80B6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14:paraId="4F677C8F" w14:textId="77777777" w:rsidR="00A80B66" w:rsidRPr="001F440D" w:rsidRDefault="00A80B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24B3F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FACUNDO GULINO (Odont)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D8CCC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(semi exclusiva)</w:t>
                                  </w:r>
                                </w:p>
                              </w:tc>
                            </w:tr>
                            <w:tr w:rsidR="00A80B66" w14:paraId="70829925" w14:textId="77777777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D0F76E" w14:textId="77777777" w:rsidR="00A80B66" w:rsidRPr="001F440D" w:rsidRDefault="00A80B6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Colaborador Ad Honorem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B114B2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1F44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MARCELA DEPOLO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73D36B" w14:textId="77777777" w:rsidR="00A80B66" w:rsidRPr="001F440D" w:rsidRDefault="00A80B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3A0225" w14:textId="77777777" w:rsidR="00A80B66" w:rsidRDefault="00A80B66" w:rsidP="00741631"/>
                          <w:p w14:paraId="15714040" w14:textId="77777777" w:rsidR="00A80B66" w:rsidRDefault="00A80B66" w:rsidP="0074163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22.85pt;margin-top:4.05pt;width:360.15pt;height:18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94"/>
                      </w:tblGrid>
                      <w:tr w:rsidR="00A80B66" w14:paraId="339FF9F4" w14:textId="77777777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AF091E" w14:textId="77777777" w:rsidR="00A80B66" w:rsidRPr="001F440D" w:rsidRDefault="00A80B6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Profesor Titular</w:t>
                            </w:r>
                          </w:p>
                          <w:p w14:paraId="57FDAA2D" w14:textId="77777777" w:rsidR="00A80B66" w:rsidRPr="001F440D" w:rsidRDefault="00A80B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7657DD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ORLANDO J. LAFALLA ARIONI (Med )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15991F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(semi exclusiva)</w:t>
                            </w:r>
                          </w:p>
                        </w:tc>
                      </w:tr>
                      <w:tr w:rsidR="00A80B66" w14:paraId="479472BA" w14:textId="77777777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44C841" w14:textId="77777777" w:rsidR="00A80B66" w:rsidRPr="001F440D" w:rsidRDefault="00A80B6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Profesora Adjunto</w:t>
                            </w:r>
                          </w:p>
                          <w:p w14:paraId="38C32B72" w14:textId="77777777" w:rsidR="00A80B66" w:rsidRPr="001F440D" w:rsidRDefault="00A80B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669958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MARÍA FERNANDA NAVARRO (Odont)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159226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(semi exclusiva)</w:t>
                            </w:r>
                          </w:p>
                        </w:tc>
                      </w:tr>
                      <w:tr w:rsidR="00A80B66" w14:paraId="10CFE05C" w14:textId="77777777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0228E2" w14:textId="77777777" w:rsidR="00A80B66" w:rsidRPr="001F440D" w:rsidRDefault="00A80B6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Profesor Adjunto</w:t>
                            </w:r>
                          </w:p>
                          <w:p w14:paraId="5EE71B60" w14:textId="77777777" w:rsidR="00A80B66" w:rsidRPr="001F440D" w:rsidRDefault="00A80B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121155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PABLO JAVIER ANIT (Odont)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2FD374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(semi exclusiva)</w:t>
                            </w:r>
                          </w:p>
                        </w:tc>
                      </w:tr>
                      <w:tr w:rsidR="00A80B66" w14:paraId="342045A7" w14:textId="77777777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DEED63" w14:textId="77777777" w:rsidR="00A80B66" w:rsidRPr="001F440D" w:rsidRDefault="00A80B6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14:paraId="304598C7" w14:textId="77777777" w:rsidR="00A80B66" w:rsidRPr="001F440D" w:rsidRDefault="00A80B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2CB67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ALFREDO OLIVERA (Odont)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4228B3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(semi exclusiva)</w:t>
                            </w:r>
                          </w:p>
                        </w:tc>
                      </w:tr>
                      <w:tr w:rsidR="00A80B66" w14:paraId="72FF50F0" w14:textId="77777777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1CDD6D" w14:textId="77777777" w:rsidR="00A80B66" w:rsidRPr="001F440D" w:rsidRDefault="00A80B6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Jefe de Trabajos Prácticos</w:t>
                            </w:r>
                          </w:p>
                          <w:p w14:paraId="4F677C8F" w14:textId="77777777" w:rsidR="00A80B66" w:rsidRPr="001F440D" w:rsidRDefault="00A80B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224B3F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FACUNDO GULINO (Odont)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AD8CCC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(semi exclusiva)</w:t>
                            </w:r>
                          </w:p>
                        </w:tc>
                      </w:tr>
                      <w:tr w:rsidR="00A80B66" w14:paraId="70829925" w14:textId="77777777"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D0F76E" w14:textId="77777777" w:rsidR="00A80B66" w:rsidRPr="001F440D" w:rsidRDefault="00A80B6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Colaborador Ad Honorem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B114B2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F44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MARCELA DEPOLO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73D36B" w14:textId="77777777" w:rsidR="00A80B66" w:rsidRPr="001F440D" w:rsidRDefault="00A80B6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D3A0225" w14:textId="77777777" w:rsidR="00A80B66" w:rsidRDefault="00A80B66" w:rsidP="00741631"/>
                    <w:p w14:paraId="15714040" w14:textId="77777777" w:rsidR="00A80B66" w:rsidRDefault="00A80B66" w:rsidP="00741631"/>
                  </w:txbxContent>
                </v:textbox>
              </v:shape>
            </w:pict>
          </mc:Fallback>
        </mc:AlternateContent>
      </w:r>
    </w:p>
    <w:p w14:paraId="29D3BA0A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3A94D48B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7AAABA33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02B63157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228F7EFE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7607AC71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1F6F578D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0D7E704D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46A6F6AA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0E51B68C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6FD4C3B7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50653FC9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574CE90B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3C9541D5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450B655D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613C8A95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6A9D6240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32CF0F36" w14:textId="77777777" w:rsidR="00741631" w:rsidRDefault="00741631" w:rsidP="00741631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Ubicación en el Plan de Estudios</w:t>
      </w:r>
    </w:p>
    <w:p w14:paraId="4C875BEA" w14:textId="77777777" w:rsidR="00741631" w:rsidRDefault="00741631" w:rsidP="00741631">
      <w:pPr>
        <w:rPr>
          <w:rFonts w:ascii="Arial" w:hAnsi="Arial" w:cs="Arial"/>
          <w:b/>
          <w:sz w:val="22"/>
          <w:szCs w:val="22"/>
        </w:rPr>
      </w:pPr>
    </w:p>
    <w:p w14:paraId="7FDDFCEA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023CA635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6BC0E2D8" w14:textId="21D5FACF" w:rsidR="00741631" w:rsidRDefault="001F440D" w:rsidP="00741631">
      <w:pPr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75B669" wp14:editId="29B1B769">
                <wp:simplePos x="0" y="0"/>
                <wp:positionH relativeFrom="column">
                  <wp:posOffset>747395</wp:posOffset>
                </wp:positionH>
                <wp:positionV relativeFrom="paragraph">
                  <wp:posOffset>106045</wp:posOffset>
                </wp:positionV>
                <wp:extent cx="4671060" cy="1329055"/>
                <wp:effectExtent l="0" t="0" r="15240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444B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1º Año </w:t>
                            </w:r>
                          </w:p>
                          <w:p w14:paraId="7554F138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Semestre: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Anual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56B6FAD6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180 horas</w:t>
                            </w:r>
                          </w:p>
                          <w:p w14:paraId="44C1C992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 Básico</w:t>
                            </w:r>
                          </w:p>
                          <w:p w14:paraId="595EBA1B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6 horas </w:t>
                            </w:r>
                          </w:p>
                          <w:p w14:paraId="2216965F" w14:textId="77777777" w:rsidR="00A80B66" w:rsidRPr="00E96AB8" w:rsidRDefault="00A80B66" w:rsidP="0074163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450BEE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2 de abril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 al 09 de noviembre de 2.018</w:t>
                            </w:r>
                            <w:r w:rsidR="00450BEE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79377F4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                     </w:t>
                            </w:r>
                          </w:p>
                          <w:p w14:paraId="4F6DA362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                                       </w:t>
                            </w:r>
                          </w:p>
                          <w:p w14:paraId="3C21B4FA" w14:textId="77777777" w:rsidR="00A80B66" w:rsidRDefault="00A80B66" w:rsidP="0074163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428B482" w14:textId="77777777" w:rsidR="00A80B66" w:rsidRDefault="00A80B66" w:rsidP="0074163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58.85pt;margin-top:8.35pt;width:367.8pt;height:10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" strokeweight=".5pt">
                <v:textbox inset="7.45pt,3.85pt,7.45pt,3.85pt">
                  <w:txbxContent>
                    <w:p w14:paraId="777C444B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1º Año </w:t>
                      </w:r>
                    </w:p>
                    <w:p w14:paraId="7554F138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Semestre: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Anual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56B6FAD6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180 horas</w:t>
                      </w:r>
                    </w:p>
                    <w:p w14:paraId="44C1C992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Ciclo de Formación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: Básico</w:t>
                      </w:r>
                    </w:p>
                    <w:p w14:paraId="595EBA1B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6 horas </w:t>
                      </w:r>
                    </w:p>
                    <w:p w14:paraId="2216965F" w14:textId="77777777" w:rsidR="00A80B66" w:rsidRPr="00E96AB8" w:rsidRDefault="00A80B66" w:rsidP="0074163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Período de cursado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450BEE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2 de abril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 al 09 de noviembre de 2.018</w:t>
                      </w:r>
                      <w:r w:rsidR="00450BEE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579377F4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                     </w:t>
                      </w:r>
                    </w:p>
                    <w:p w14:paraId="4F6DA362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                                       </w:t>
                      </w:r>
                    </w:p>
                    <w:p w14:paraId="3C21B4FA" w14:textId="77777777" w:rsidR="00A80B66" w:rsidRDefault="00A80B66" w:rsidP="0074163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</w:p>
                    <w:p w14:paraId="7428B482" w14:textId="77777777" w:rsidR="00A80B66" w:rsidRDefault="00A80B66" w:rsidP="00741631"/>
                  </w:txbxContent>
                </v:textbox>
              </v:shape>
            </w:pict>
          </mc:Fallback>
        </mc:AlternateContent>
      </w:r>
    </w:p>
    <w:p w14:paraId="61CB5D06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51BC96F4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4AF7FE6F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26E8C277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4A791669" w14:textId="77777777" w:rsidR="00741631" w:rsidRDefault="00741631" w:rsidP="00741631">
      <w:pPr>
        <w:rPr>
          <w:rFonts w:ascii="Arial" w:hAnsi="Arial" w:cs="Arial"/>
          <w:b/>
          <w:sz w:val="22"/>
          <w:szCs w:val="22"/>
          <w:u w:val="single"/>
        </w:rPr>
      </w:pPr>
    </w:p>
    <w:p w14:paraId="225DA96A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7E39173A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6F3D1676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15939997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5A77FEE9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487B0E4E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33E0A220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4BB86CA8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7D2D4A5C" w14:textId="77777777" w:rsidR="00741631" w:rsidRDefault="00741631" w:rsidP="00741631">
      <w:pPr>
        <w:rPr>
          <w:rFonts w:ascii="Arial" w:hAnsi="Arial" w:cs="Arial"/>
          <w:sz w:val="22"/>
          <w:szCs w:val="22"/>
        </w:rPr>
      </w:pPr>
    </w:p>
    <w:p w14:paraId="4D8AA9C0" w14:textId="77777777" w:rsidR="00741631" w:rsidRDefault="00741631" w:rsidP="00741631">
      <w:pPr>
        <w:pStyle w:val="Encabezado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Justificación</w:t>
      </w:r>
    </w:p>
    <w:p w14:paraId="5B9F0E2E" w14:textId="77777777" w:rsidR="00741631" w:rsidRDefault="00741631" w:rsidP="00741631">
      <w:pPr>
        <w:pStyle w:val="Encabezado1"/>
        <w:pBdr>
          <w:bottom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14:paraId="7FEFD5F8" w14:textId="77777777" w:rsidR="00741631" w:rsidRDefault="00741631" w:rsidP="00741631">
      <w:pPr>
        <w:pStyle w:val="Encabezado1"/>
        <w:pBdr>
          <w:bottom w:val="none" w:sz="0" w:space="0" w:color="auto"/>
        </w:pBdr>
        <w:jc w:val="left"/>
        <w:rPr>
          <w:rFonts w:ascii="Arial" w:hAnsi="Arial" w:cs="Arial"/>
          <w:sz w:val="22"/>
          <w:szCs w:val="22"/>
        </w:rPr>
      </w:pPr>
    </w:p>
    <w:p w14:paraId="2EF09470" w14:textId="77777777" w:rsidR="00741631" w:rsidRDefault="00741631" w:rsidP="0074163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 xml:space="preserve">El conocimiento anatómico es imprescindible para comprender todos los procesos biológicos que tienen lugar en el organismo humano en situación de normalidad y en la patología. </w:t>
      </w:r>
    </w:p>
    <w:p w14:paraId="5E7B6494" w14:textId="77777777" w:rsidR="00741631" w:rsidRDefault="00741631" w:rsidP="0074163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3ECE5E14" w14:textId="77777777" w:rsidR="00741631" w:rsidRDefault="00741631" w:rsidP="0074163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>Constituye, junto con la</w:t>
      </w:r>
      <w:r w:rsidR="000479D9">
        <w:rPr>
          <w:rFonts w:ascii="Arial" w:hAnsi="Arial" w:cs="Arial"/>
          <w:b w:val="0"/>
          <w:sz w:val="22"/>
          <w:szCs w:val="22"/>
          <w:lang w:val="es-ES"/>
        </w:rPr>
        <w:t xml:space="preserve"> Histología y la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 Fisiología, uno de los pilares básicos de las Ciencias de la Salud, en especial en la Carrera de Odontología, </w:t>
      </w:r>
      <w:r w:rsidR="00450BEE">
        <w:rPr>
          <w:rFonts w:ascii="Arial" w:hAnsi="Arial" w:cs="Arial"/>
          <w:b w:val="0"/>
          <w:sz w:val="22"/>
          <w:szCs w:val="22"/>
          <w:lang w:val="es-ES"/>
        </w:rPr>
        <w:t xml:space="preserve">su conocimiento es fundamental 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para el estudio, compresión y aplicación de la mayor parte de las especialidades odontológicas. </w:t>
      </w:r>
    </w:p>
    <w:p w14:paraId="0DFBF6B7" w14:textId="77777777" w:rsidR="00741631" w:rsidRDefault="00741631" w:rsidP="0074163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16348EF8" w14:textId="77777777" w:rsidR="00741631" w:rsidRDefault="00741631" w:rsidP="0074163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>Como parte de la Biología y a</w:t>
      </w:r>
      <w:r w:rsidR="00450BEE">
        <w:rPr>
          <w:rFonts w:ascii="Arial" w:hAnsi="Arial" w:cs="Arial"/>
          <w:b w:val="0"/>
          <w:sz w:val="22"/>
          <w:szCs w:val="22"/>
          <w:lang w:val="es-ES"/>
        </w:rPr>
        <w:t>poyada en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450BEE">
        <w:rPr>
          <w:rFonts w:ascii="Arial" w:hAnsi="Arial" w:cs="Arial"/>
          <w:b w:val="0"/>
          <w:sz w:val="22"/>
          <w:szCs w:val="22"/>
          <w:lang w:val="es-ES"/>
        </w:rPr>
        <w:t xml:space="preserve">la </w:t>
      </w:r>
      <w:r>
        <w:rPr>
          <w:rFonts w:ascii="Arial" w:hAnsi="Arial" w:cs="Arial"/>
          <w:b w:val="0"/>
          <w:sz w:val="22"/>
          <w:szCs w:val="22"/>
          <w:lang w:val="es-ES"/>
        </w:rPr>
        <w:t>observac</w:t>
      </w:r>
      <w:r w:rsidR="00450BEE">
        <w:rPr>
          <w:rFonts w:ascii="Arial" w:hAnsi="Arial" w:cs="Arial"/>
          <w:b w:val="0"/>
          <w:sz w:val="22"/>
          <w:szCs w:val="22"/>
          <w:lang w:val="es-ES"/>
        </w:rPr>
        <w:t>ión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 y </w:t>
      </w:r>
      <w:r w:rsidR="00450BEE">
        <w:rPr>
          <w:rFonts w:ascii="Arial" w:hAnsi="Arial" w:cs="Arial"/>
          <w:b w:val="0"/>
          <w:sz w:val="22"/>
          <w:szCs w:val="22"/>
          <w:lang w:val="es-ES"/>
        </w:rPr>
        <w:t xml:space="preserve">en hechos 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experimentales, </w:t>
      </w:r>
      <w:r w:rsidR="00450BEE">
        <w:rPr>
          <w:rFonts w:ascii="Arial" w:hAnsi="Arial" w:cs="Arial"/>
          <w:b w:val="0"/>
          <w:sz w:val="22"/>
          <w:szCs w:val="22"/>
          <w:lang w:val="es-ES"/>
        </w:rPr>
        <w:t xml:space="preserve">el aprendizaje de la anatomía </w:t>
      </w:r>
      <w:r>
        <w:rPr>
          <w:rFonts w:ascii="Arial" w:hAnsi="Arial" w:cs="Arial"/>
          <w:b w:val="0"/>
          <w:sz w:val="22"/>
          <w:szCs w:val="22"/>
          <w:lang w:val="es-ES"/>
        </w:rPr>
        <w:t>ayuda a esclarecer las leyes generales que rigen a los seres vivos.</w:t>
      </w:r>
    </w:p>
    <w:p w14:paraId="795D7451" w14:textId="77777777" w:rsidR="00741631" w:rsidRDefault="00741631" w:rsidP="0074163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1144386C" w14:textId="77777777" w:rsidR="00741631" w:rsidRDefault="00741631" w:rsidP="0074163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sz w:val="22"/>
          <w:szCs w:val="22"/>
        </w:rPr>
      </w:pPr>
    </w:p>
    <w:p w14:paraId="0135376B" w14:textId="77777777" w:rsidR="00741631" w:rsidRDefault="00741631" w:rsidP="00741631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Objetivos Generales</w:t>
      </w:r>
    </w:p>
    <w:p w14:paraId="719BAF7A" w14:textId="77777777" w:rsidR="00741631" w:rsidRDefault="00741631" w:rsidP="00741631">
      <w:pPr>
        <w:rPr>
          <w:rFonts w:ascii="Arial" w:hAnsi="Arial" w:cs="Arial"/>
          <w:b/>
          <w:sz w:val="22"/>
          <w:szCs w:val="22"/>
        </w:rPr>
      </w:pPr>
    </w:p>
    <w:p w14:paraId="7CA7D095" w14:textId="77777777" w:rsidR="00741631" w:rsidRDefault="00741631" w:rsidP="00741631">
      <w:pPr>
        <w:rPr>
          <w:rFonts w:ascii="Arial" w:hAnsi="Arial" w:cs="Arial"/>
          <w:b/>
          <w:sz w:val="22"/>
          <w:szCs w:val="22"/>
        </w:rPr>
      </w:pPr>
    </w:p>
    <w:p w14:paraId="4CF9D3D9" w14:textId="77777777" w:rsidR="00741631" w:rsidRDefault="00450BEE" w:rsidP="00741631">
      <w:pPr>
        <w:pStyle w:val="Encabezado1"/>
        <w:numPr>
          <w:ilvl w:val="0"/>
          <w:numId w:val="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Aprender la estructura de la Anatomía Humana y su</w:t>
      </w:r>
      <w:r w:rsidR="00741631">
        <w:rPr>
          <w:rFonts w:ascii="Arial" w:hAnsi="Arial" w:cs="Arial"/>
          <w:b w:val="0"/>
          <w:sz w:val="22"/>
          <w:szCs w:val="22"/>
        </w:rPr>
        <w:t xml:space="preserve"> aplicación práctica de los contenidos del programa.</w:t>
      </w:r>
    </w:p>
    <w:p w14:paraId="2740FF14" w14:textId="77777777" w:rsidR="00741631" w:rsidRDefault="00450BEE" w:rsidP="00741631">
      <w:pPr>
        <w:pStyle w:val="Encabezado1"/>
        <w:numPr>
          <w:ilvl w:val="0"/>
          <w:numId w:val="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Desarrollar</w:t>
      </w:r>
      <w:r w:rsidR="00741631">
        <w:rPr>
          <w:rFonts w:ascii="Arial" w:hAnsi="Arial" w:cs="Arial"/>
          <w:b w:val="0"/>
          <w:sz w:val="22"/>
          <w:szCs w:val="22"/>
        </w:rPr>
        <w:t xml:space="preserve"> </w:t>
      </w:r>
      <w:r w:rsidR="002205CF">
        <w:rPr>
          <w:rFonts w:ascii="Arial" w:hAnsi="Arial" w:cs="Arial"/>
          <w:b w:val="0"/>
          <w:sz w:val="22"/>
          <w:szCs w:val="22"/>
        </w:rPr>
        <w:t>destreza</w:t>
      </w:r>
      <w:r w:rsidR="00741631">
        <w:rPr>
          <w:rFonts w:ascii="Arial" w:hAnsi="Arial" w:cs="Arial"/>
          <w:b w:val="0"/>
          <w:sz w:val="22"/>
          <w:szCs w:val="22"/>
        </w:rPr>
        <w:t xml:space="preserve"> man</w:t>
      </w:r>
      <w:r>
        <w:rPr>
          <w:rFonts w:ascii="Arial" w:hAnsi="Arial" w:cs="Arial"/>
          <w:b w:val="0"/>
          <w:sz w:val="22"/>
          <w:szCs w:val="22"/>
        </w:rPr>
        <w:t>ual de en la realización</w:t>
      </w:r>
      <w:r w:rsidR="00741631">
        <w:rPr>
          <w:rFonts w:ascii="Arial" w:hAnsi="Arial" w:cs="Arial"/>
          <w:b w:val="0"/>
          <w:sz w:val="22"/>
          <w:szCs w:val="22"/>
        </w:rPr>
        <w:t xml:space="preserve"> maquetas, tallados, y dibujos en cada uno de los temas del programa.</w:t>
      </w:r>
    </w:p>
    <w:p w14:paraId="0386748A" w14:textId="77777777" w:rsidR="00741631" w:rsidRDefault="002205CF" w:rsidP="00741631">
      <w:pPr>
        <w:pStyle w:val="Encabezado1"/>
        <w:numPr>
          <w:ilvl w:val="0"/>
          <w:numId w:val="2"/>
        </w:numPr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2205CF">
        <w:rPr>
          <w:rFonts w:ascii="Arial" w:hAnsi="Arial" w:cs="Arial"/>
          <w:b w:val="0"/>
          <w:sz w:val="22"/>
          <w:szCs w:val="22"/>
        </w:rPr>
        <w:t>Relacionar y articular horizontal y verticalmente los conocimientos anatómicos adquiridos</w:t>
      </w:r>
      <w:r w:rsidRPr="002205CF">
        <w:rPr>
          <w:b w:val="0"/>
        </w:rPr>
        <w:t>.</w:t>
      </w:r>
      <w:r w:rsidR="00D745C0">
        <w:rPr>
          <w:rFonts w:ascii="Arial" w:hAnsi="Arial" w:cs="Arial"/>
          <w:b w:val="0"/>
          <w:sz w:val="22"/>
          <w:szCs w:val="22"/>
        </w:rPr>
        <w:t xml:space="preserve"> </w:t>
      </w:r>
    </w:p>
    <w:p w14:paraId="5831968B" w14:textId="77777777" w:rsidR="00741631" w:rsidRDefault="00741631" w:rsidP="00741631">
      <w:pPr>
        <w:pStyle w:val="Encabezado1"/>
        <w:pBdr>
          <w:bottom w:val="none" w:sz="0" w:space="0" w:color="auto"/>
        </w:pBdr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0169261F" w14:textId="77777777" w:rsidR="00741631" w:rsidRDefault="00741631" w:rsidP="00741631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14:paraId="39E81BA6" w14:textId="77777777" w:rsidR="00741631" w:rsidRDefault="00741631" w:rsidP="00741631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Contenidos</w:t>
      </w:r>
    </w:p>
    <w:p w14:paraId="1879857A" w14:textId="77777777" w:rsidR="00741631" w:rsidRDefault="00741631" w:rsidP="00741631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090253EB" w14:textId="77777777" w:rsidR="00091557" w:rsidRPr="00091557" w:rsidRDefault="00091557" w:rsidP="00091557">
      <w:pPr>
        <w:pStyle w:val="Textoindependiente"/>
        <w:rPr>
          <w:lang w:val="es-MX"/>
        </w:rPr>
      </w:pPr>
    </w:p>
    <w:p w14:paraId="395A137F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UNIDAD TEMÁTICA N° 1: </w:t>
      </w:r>
      <w:r>
        <w:rPr>
          <w:rFonts w:ascii="Arial" w:hAnsi="Arial" w:cs="Arial"/>
          <w:b w:val="0"/>
          <w:i/>
          <w:iCs/>
          <w:sz w:val="22"/>
          <w:szCs w:val="22"/>
        </w:rPr>
        <w:t>“</w:t>
      </w:r>
      <w:r>
        <w:rPr>
          <w:rFonts w:ascii="Arial" w:hAnsi="Arial" w:cs="Arial"/>
          <w:i/>
          <w:iCs/>
          <w:sz w:val="22"/>
          <w:szCs w:val="22"/>
        </w:rPr>
        <w:t>Huesos de la cabeza ósea, hueso hioides y huesos de la columna cervical”</w:t>
      </w:r>
    </w:p>
    <w:p w14:paraId="4FAAC0A8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64ADDED8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7D4B014C" w14:textId="77777777" w:rsidR="002205CF" w:rsidRDefault="002205CF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Id</w:t>
      </w:r>
      <w:r w:rsidR="00972F25">
        <w:rPr>
          <w:rFonts w:ascii="Arial" w:hAnsi="Arial" w:cs="Arial"/>
          <w:b w:val="0"/>
          <w:sz w:val="22"/>
          <w:szCs w:val="22"/>
        </w:rPr>
        <w:t>entificar, reconocer y describir las estructuras óseas (apófisis, orificios, hendiduras, escotaduras, fositas, etc.) de cabeza y cuello.</w:t>
      </w:r>
    </w:p>
    <w:p w14:paraId="417DB1FA" w14:textId="77777777" w:rsidR="002205CF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Reconocer </w:t>
      </w:r>
      <w:r w:rsidR="002205CF" w:rsidRPr="002205CF">
        <w:rPr>
          <w:rFonts w:ascii="Arial" w:hAnsi="Arial" w:cs="Arial"/>
          <w:b w:val="0"/>
          <w:sz w:val="22"/>
          <w:szCs w:val="22"/>
        </w:rPr>
        <w:t>la importancia funcional de las estructuras óseas de cabeza y cuello</w:t>
      </w:r>
      <w:r w:rsidR="002205CF">
        <w:rPr>
          <w:rFonts w:ascii="Arial" w:hAnsi="Arial" w:cs="Arial"/>
          <w:b w:val="0"/>
          <w:sz w:val="22"/>
          <w:szCs w:val="22"/>
        </w:rPr>
        <w:t>.</w:t>
      </w:r>
    </w:p>
    <w:p w14:paraId="0E2196EB" w14:textId="77777777" w:rsidR="002205CF" w:rsidRDefault="002205CF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9A779B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Contenidos  </w:t>
      </w:r>
    </w:p>
    <w:p w14:paraId="68F4E167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Huesos del cráneo</w:t>
      </w:r>
    </w:p>
    <w:p w14:paraId="157825A8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Huesos de la cara</w:t>
      </w:r>
    </w:p>
    <w:p w14:paraId="3D494D76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Regiones comunes de cráneo y cara.</w:t>
      </w:r>
    </w:p>
    <w:p w14:paraId="402D80E2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Hueso hioides</w:t>
      </w:r>
    </w:p>
    <w:p w14:paraId="2CB62FDA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Huesos de la columna cervical </w:t>
      </w:r>
    </w:p>
    <w:p w14:paraId="64567830" w14:textId="77777777" w:rsidR="00972F25" w:rsidRPr="00972F25" w:rsidRDefault="00972F25" w:rsidP="00972F25">
      <w:pPr>
        <w:pStyle w:val="Textoindependiente"/>
        <w:rPr>
          <w:lang w:val="es-MX"/>
        </w:rPr>
      </w:pPr>
    </w:p>
    <w:p w14:paraId="644DB9E7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14E1C569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Rouviere, H. “Anatomía humana descriptiva y topográfica”. Bailly – Bailliere S.A. (Madrid)</w:t>
      </w:r>
    </w:p>
    <w:p w14:paraId="345F159A" w14:textId="77777777" w:rsidR="00091557" w:rsidRPr="005B3C08" w:rsidRDefault="00091557" w:rsidP="00091557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B3C08">
        <w:rPr>
          <w:rFonts w:ascii="Arial" w:hAnsi="Arial" w:cs="Arial"/>
          <w:b w:val="0"/>
          <w:sz w:val="22"/>
          <w:szCs w:val="22"/>
          <w:lang w:val="es-ES"/>
        </w:rPr>
        <w:t>Figún ME, Garino RR. Anatomía odontológica. Buenos Aires: El Ateneo; 2002.</w:t>
      </w:r>
    </w:p>
    <w:p w14:paraId="3ECC8139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Testut, L. – Latarjet, A. “Tratado de anatomía humana” Salvat editores (Barcelona)</w:t>
      </w:r>
    </w:p>
    <w:p w14:paraId="46863E19" w14:textId="77777777" w:rsidR="00091557" w:rsidRPr="00D71327" w:rsidRDefault="00091557" w:rsidP="00091557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AR"/>
        </w:rPr>
      </w:pPr>
      <w:r>
        <w:rPr>
          <w:rFonts w:ascii="Arial" w:hAnsi="Arial" w:cs="Arial"/>
          <w:b w:val="0"/>
          <w:sz w:val="22"/>
          <w:szCs w:val="22"/>
        </w:rPr>
        <w:t xml:space="preserve">Netter, Frank H. “Atlas de anatomía humana”. </w:t>
      </w:r>
      <w:r w:rsidRPr="00D71327">
        <w:rPr>
          <w:rFonts w:ascii="Arial" w:hAnsi="Arial" w:cs="Arial"/>
          <w:b w:val="0"/>
          <w:sz w:val="22"/>
          <w:szCs w:val="22"/>
          <w:lang w:val="es-AR"/>
        </w:rPr>
        <w:t>Ciba – Geigy Corporation.</w:t>
      </w:r>
    </w:p>
    <w:p w14:paraId="27092F7B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Velayos, José Luis – Diaz Santana, Humberto. “Anatomía de la cabeza”. Editorial Médica Panamericana.</w:t>
      </w:r>
    </w:p>
    <w:p w14:paraId="266F58D4" w14:textId="77777777" w:rsidR="00972F25" w:rsidRDefault="00972F25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b w:val="0"/>
          <w:sz w:val="20"/>
        </w:rPr>
      </w:pPr>
    </w:p>
    <w:p w14:paraId="18AF7A03" w14:textId="77777777" w:rsidR="00091557" w:rsidRPr="00091557" w:rsidRDefault="00091557" w:rsidP="00091557">
      <w:pPr>
        <w:pStyle w:val="Textoindependiente"/>
        <w:rPr>
          <w:lang w:val="es-MX"/>
        </w:rPr>
      </w:pPr>
    </w:p>
    <w:p w14:paraId="1EE87306" w14:textId="77777777" w:rsidR="00972F25" w:rsidRDefault="00091557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UNIDAD TEMÁTICA N° 2</w:t>
      </w:r>
      <w:r w:rsidR="00972F25">
        <w:rPr>
          <w:rFonts w:ascii="Arial" w:hAnsi="Arial" w:cs="Arial"/>
          <w:bCs/>
          <w:i/>
          <w:sz w:val="22"/>
          <w:szCs w:val="22"/>
        </w:rPr>
        <w:t xml:space="preserve">: </w:t>
      </w:r>
      <w:r w:rsidR="00972F25">
        <w:rPr>
          <w:rFonts w:ascii="Arial" w:hAnsi="Arial" w:cs="Arial"/>
          <w:b w:val="0"/>
          <w:i/>
          <w:iCs/>
          <w:sz w:val="22"/>
          <w:szCs w:val="22"/>
        </w:rPr>
        <w:t>“</w:t>
      </w:r>
      <w:r>
        <w:rPr>
          <w:rFonts w:ascii="Arial" w:hAnsi="Arial" w:cs="Arial"/>
          <w:i/>
          <w:iCs/>
          <w:sz w:val="22"/>
          <w:szCs w:val="22"/>
        </w:rPr>
        <w:t>Articulaciones de la cabeza ósea</w:t>
      </w:r>
      <w:r w:rsidR="00972F25">
        <w:rPr>
          <w:rFonts w:ascii="Arial" w:hAnsi="Arial" w:cs="Arial"/>
          <w:i/>
          <w:iCs/>
          <w:sz w:val="22"/>
          <w:szCs w:val="22"/>
        </w:rPr>
        <w:t xml:space="preserve"> y de la columna cervical”</w:t>
      </w:r>
    </w:p>
    <w:p w14:paraId="56916DEB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2432A7D0" w14:textId="77777777" w:rsidR="00972F25" w:rsidRDefault="00895D23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465CAF6D" w14:textId="77777777" w:rsidR="00972F25" w:rsidRDefault="002205CF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Id</w:t>
      </w:r>
      <w:r w:rsidR="00972F25">
        <w:rPr>
          <w:rFonts w:ascii="Arial" w:hAnsi="Arial" w:cs="Arial"/>
          <w:b w:val="0"/>
          <w:sz w:val="22"/>
          <w:szCs w:val="22"/>
        </w:rPr>
        <w:t xml:space="preserve">entificar, reconocer y describir las </w:t>
      </w:r>
      <w:r w:rsidR="00091557">
        <w:rPr>
          <w:rFonts w:ascii="Arial" w:hAnsi="Arial" w:cs="Arial"/>
          <w:b w:val="0"/>
          <w:sz w:val="22"/>
          <w:szCs w:val="22"/>
        </w:rPr>
        <w:t>articulaciones</w:t>
      </w:r>
      <w:r w:rsidR="00972F25">
        <w:rPr>
          <w:rFonts w:ascii="Arial" w:hAnsi="Arial" w:cs="Arial"/>
          <w:b w:val="0"/>
          <w:sz w:val="22"/>
          <w:szCs w:val="22"/>
        </w:rPr>
        <w:t xml:space="preserve"> óseas </w:t>
      </w:r>
      <w:r w:rsidR="00091557">
        <w:rPr>
          <w:rFonts w:ascii="Arial" w:hAnsi="Arial" w:cs="Arial"/>
          <w:b w:val="0"/>
          <w:sz w:val="22"/>
          <w:szCs w:val="22"/>
        </w:rPr>
        <w:t>entre los huesos del cráneo, entre el cráneo y la cara, y las articulaciones de los huesos de la columna cervical entre sí y con la cabeza ósea.</w:t>
      </w:r>
    </w:p>
    <w:p w14:paraId="6CC2D2C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91CB82C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Contenidos  </w:t>
      </w:r>
    </w:p>
    <w:p w14:paraId="2DD212FA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Articulaciones: Clasificación general</w:t>
      </w:r>
    </w:p>
    <w:p w14:paraId="6F2ED3FD" w14:textId="77777777" w:rsidR="00091557" w:rsidRP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Articulaciones de los huesos del cráneo, articulaciones de los huesos de la cara, articulaciones entre los huesos del cráneo y la cara</w:t>
      </w:r>
    </w:p>
    <w:p w14:paraId="72878293" w14:textId="77777777" w:rsidR="00091557" w:rsidRDefault="00972F25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A.T.M</w:t>
      </w:r>
      <w:r w:rsidR="00CE1546">
        <w:rPr>
          <w:rFonts w:ascii="Arial" w:hAnsi="Arial" w:cs="Arial"/>
          <w:b w:val="0"/>
          <w:sz w:val="22"/>
          <w:szCs w:val="22"/>
        </w:rPr>
        <w:t xml:space="preserve"> (Articulación Témporo Mandibular)</w:t>
      </w:r>
    </w:p>
    <w:p w14:paraId="53A9305F" w14:textId="77777777" w:rsidR="00972F25" w:rsidRDefault="00972F25" w:rsidP="00CE1546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</w:t>
      </w:r>
      <w:r w:rsidR="00CE1546">
        <w:rPr>
          <w:rFonts w:ascii="Arial" w:hAnsi="Arial" w:cs="Arial"/>
          <w:b w:val="0"/>
          <w:sz w:val="22"/>
          <w:szCs w:val="22"/>
        </w:rPr>
        <w:t>culación entre los huesos de la columna cervical, articulación entre la columna cervical y la cabeza ósea</w:t>
      </w:r>
    </w:p>
    <w:p w14:paraId="1CB186CE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618D3B97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0233F6E3" w14:textId="77777777" w:rsidR="00CE1546" w:rsidRDefault="00CE1546" w:rsidP="00CE1546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Rouviere, H. “Anatomía humana descriptiva y topográfica”. Bailly – Bailliere S.A. (Madrid)</w:t>
      </w:r>
    </w:p>
    <w:p w14:paraId="1E930C94" w14:textId="77777777" w:rsidR="00CE1546" w:rsidRDefault="00D952A2" w:rsidP="00CE154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Publicación de la Cátedra</w:t>
      </w:r>
    </w:p>
    <w:p w14:paraId="0A564065" w14:textId="77777777" w:rsidR="00972F25" w:rsidRPr="00D71327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AR"/>
        </w:rPr>
      </w:pPr>
      <w:r>
        <w:rPr>
          <w:rFonts w:ascii="Arial" w:hAnsi="Arial" w:cs="Arial"/>
          <w:b w:val="0"/>
          <w:sz w:val="22"/>
          <w:szCs w:val="22"/>
        </w:rPr>
        <w:t xml:space="preserve">Netter, Frank H. “Atlas de anatomía humana”. </w:t>
      </w:r>
      <w:r w:rsidRPr="00D71327">
        <w:rPr>
          <w:rFonts w:ascii="Arial" w:hAnsi="Arial" w:cs="Arial"/>
          <w:b w:val="0"/>
          <w:sz w:val="22"/>
          <w:szCs w:val="22"/>
          <w:lang w:val="es-AR"/>
        </w:rPr>
        <w:t>Ciba – Geigy Corporation.</w:t>
      </w:r>
    </w:p>
    <w:p w14:paraId="29F116C5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Testut, L. – Latarjet, A. “Tratado de anatomía humana” Salvat editores (Barcelona)</w:t>
      </w:r>
    </w:p>
    <w:p w14:paraId="21034043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14C502C4" w14:textId="77777777" w:rsidR="00972F25" w:rsidRDefault="00972F25" w:rsidP="00972F25">
      <w:pPr>
        <w:pStyle w:val="Textoindependiente"/>
        <w:rPr>
          <w:lang w:val="pt-BR"/>
        </w:rPr>
      </w:pPr>
    </w:p>
    <w:p w14:paraId="6507C40F" w14:textId="77777777" w:rsidR="00091557" w:rsidRDefault="00CE1546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UNIDAD TEMÁTICA N° 3</w:t>
      </w:r>
      <w:r w:rsidR="00091557">
        <w:rPr>
          <w:rFonts w:ascii="Arial" w:hAnsi="Arial" w:cs="Arial"/>
          <w:bCs/>
          <w:i/>
          <w:sz w:val="22"/>
          <w:szCs w:val="22"/>
        </w:rPr>
        <w:t xml:space="preserve">: </w:t>
      </w:r>
      <w:r w:rsidR="00091557">
        <w:rPr>
          <w:rFonts w:ascii="Arial" w:hAnsi="Arial" w:cs="Arial"/>
          <w:b w:val="0"/>
          <w:i/>
          <w:iCs/>
          <w:sz w:val="22"/>
          <w:szCs w:val="22"/>
        </w:rPr>
        <w:t>“</w:t>
      </w:r>
      <w:r>
        <w:rPr>
          <w:rFonts w:ascii="Arial" w:hAnsi="Arial" w:cs="Arial"/>
          <w:b w:val="0"/>
          <w:i/>
          <w:iCs/>
          <w:sz w:val="22"/>
          <w:szCs w:val="22"/>
        </w:rPr>
        <w:t>M</w:t>
      </w:r>
      <w:r w:rsidR="00091557">
        <w:rPr>
          <w:rFonts w:ascii="Arial" w:hAnsi="Arial" w:cs="Arial"/>
          <w:i/>
          <w:iCs/>
          <w:sz w:val="22"/>
          <w:szCs w:val="22"/>
        </w:rPr>
        <w:t>úsculos de</w:t>
      </w:r>
      <w:r>
        <w:rPr>
          <w:rFonts w:ascii="Arial" w:hAnsi="Arial" w:cs="Arial"/>
          <w:i/>
          <w:iCs/>
          <w:sz w:val="22"/>
          <w:szCs w:val="22"/>
        </w:rPr>
        <w:t xml:space="preserve"> la cabeza ósea, del cuello</w:t>
      </w:r>
      <w:r w:rsidR="00091557">
        <w:rPr>
          <w:rFonts w:ascii="Arial" w:hAnsi="Arial" w:cs="Arial"/>
          <w:i/>
          <w:iCs/>
          <w:sz w:val="22"/>
          <w:szCs w:val="22"/>
        </w:rPr>
        <w:t xml:space="preserve"> y de la columna cervical”</w:t>
      </w:r>
    </w:p>
    <w:p w14:paraId="75F96FC1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7D412610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475E23D5" w14:textId="77777777" w:rsidR="002205CF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Lograr identificar, reconocer y describir </w:t>
      </w:r>
      <w:r w:rsidR="00CE1546">
        <w:rPr>
          <w:rFonts w:ascii="Arial" w:hAnsi="Arial" w:cs="Arial"/>
          <w:b w:val="0"/>
          <w:sz w:val="22"/>
          <w:szCs w:val="22"/>
        </w:rPr>
        <w:t>los distintos grupos musculares</w:t>
      </w:r>
      <w:r w:rsidR="00DD1ADA">
        <w:rPr>
          <w:rFonts w:ascii="Arial" w:hAnsi="Arial" w:cs="Arial"/>
          <w:b w:val="0"/>
          <w:sz w:val="22"/>
          <w:szCs w:val="22"/>
        </w:rPr>
        <w:t xml:space="preserve"> de cabeza y cuello:</w:t>
      </w:r>
      <w:r w:rsidR="00CE1546">
        <w:rPr>
          <w:rFonts w:ascii="Arial" w:hAnsi="Arial" w:cs="Arial"/>
          <w:b w:val="0"/>
          <w:sz w:val="22"/>
          <w:szCs w:val="22"/>
        </w:rPr>
        <w:t xml:space="preserve"> del cráneo, músculos faciales, músculos masticadores, músculos de la región anterior, lateral y posterior del cuello. </w:t>
      </w:r>
    </w:p>
    <w:p w14:paraId="01916B23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Interpretar la fisiología del movimiento en base a la a</w:t>
      </w:r>
      <w:r w:rsidR="00DD1ADA">
        <w:rPr>
          <w:rFonts w:ascii="Arial" w:hAnsi="Arial" w:cs="Arial"/>
          <w:b w:val="0"/>
          <w:sz w:val="22"/>
          <w:szCs w:val="22"/>
        </w:rPr>
        <w:t>cción de músculos de la región sobre</w:t>
      </w:r>
      <w:r>
        <w:rPr>
          <w:rFonts w:ascii="Arial" w:hAnsi="Arial" w:cs="Arial"/>
          <w:b w:val="0"/>
          <w:sz w:val="22"/>
          <w:szCs w:val="22"/>
        </w:rPr>
        <w:t xml:space="preserve"> las articulaciones incluidas en la unidad</w:t>
      </w:r>
      <w:r w:rsidR="00DD1ADA">
        <w:rPr>
          <w:rFonts w:ascii="Arial" w:hAnsi="Arial" w:cs="Arial"/>
          <w:b w:val="0"/>
          <w:sz w:val="22"/>
          <w:szCs w:val="22"/>
        </w:rPr>
        <w:t xml:space="preserve"> 2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42C7DF81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8D61DC7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Contenidos  </w:t>
      </w:r>
    </w:p>
    <w:p w14:paraId="194105EE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Músculos del cráneo y de la cara. </w:t>
      </w:r>
    </w:p>
    <w:p w14:paraId="6E8D3C7F" w14:textId="77777777" w:rsidR="00DD1ADA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Músculos masticadores. </w:t>
      </w:r>
    </w:p>
    <w:p w14:paraId="3B56C774" w14:textId="77777777" w:rsidR="00DD1ADA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Músculos de la región anterior</w:t>
      </w:r>
      <w:r w:rsidR="00DD1ADA">
        <w:rPr>
          <w:rFonts w:ascii="Arial" w:hAnsi="Arial" w:cs="Arial"/>
          <w:b w:val="0"/>
          <w:sz w:val="22"/>
          <w:szCs w:val="22"/>
        </w:rPr>
        <w:t>, lateral</w:t>
      </w:r>
      <w:r>
        <w:rPr>
          <w:rFonts w:ascii="Arial" w:hAnsi="Arial" w:cs="Arial"/>
          <w:b w:val="0"/>
          <w:sz w:val="22"/>
          <w:szCs w:val="22"/>
        </w:rPr>
        <w:t xml:space="preserve"> y posterior del cuello.</w:t>
      </w:r>
    </w:p>
    <w:p w14:paraId="0B2E759A" w14:textId="77777777" w:rsidR="00091557" w:rsidRDefault="00091557" w:rsidP="00DD1ADA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Aponeurosis.</w:t>
      </w:r>
    </w:p>
    <w:p w14:paraId="10623ADD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2378E051" w14:textId="77777777" w:rsidR="00091557" w:rsidRDefault="00091557" w:rsidP="00091557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6F424775" w14:textId="77777777" w:rsidR="00DD1ADA" w:rsidRDefault="00DD1ADA" w:rsidP="00DD1ADA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Rouviere, H. “Anatomía humana descriptiva y topográfica”. Bailly – Bailliere S.A. (Madrid)</w:t>
      </w:r>
    </w:p>
    <w:p w14:paraId="5CBC5102" w14:textId="77777777" w:rsidR="00DD1ADA" w:rsidRPr="005B3C08" w:rsidRDefault="00DD1ADA" w:rsidP="00DD1ADA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B3C08">
        <w:rPr>
          <w:rFonts w:ascii="Arial" w:hAnsi="Arial" w:cs="Arial"/>
          <w:b w:val="0"/>
          <w:sz w:val="22"/>
          <w:szCs w:val="22"/>
          <w:lang w:val="es-ES"/>
        </w:rPr>
        <w:t>Figún ME, Garino RR. Anatomía odontológica. Buenos Aires: El Ateneo; 2002.</w:t>
      </w:r>
    </w:p>
    <w:p w14:paraId="3F7C9D28" w14:textId="77777777" w:rsidR="00DD1ADA" w:rsidRDefault="00DD1ADA" w:rsidP="00DD1ADA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Testut, L. – Latarjet, A. “Tratado de anatomía humana” Salvat editores (Barcelona)</w:t>
      </w:r>
    </w:p>
    <w:p w14:paraId="2AA5E2CC" w14:textId="77777777" w:rsidR="00DD1ADA" w:rsidRPr="00D71327" w:rsidRDefault="00DD1ADA" w:rsidP="00DD1ADA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AR"/>
        </w:rPr>
      </w:pPr>
      <w:r>
        <w:rPr>
          <w:rFonts w:ascii="Arial" w:hAnsi="Arial" w:cs="Arial"/>
          <w:b w:val="0"/>
          <w:sz w:val="22"/>
          <w:szCs w:val="22"/>
        </w:rPr>
        <w:t xml:space="preserve">Netter, Frank H. “Atlas de anatomía humana”. </w:t>
      </w:r>
      <w:r w:rsidRPr="00D71327">
        <w:rPr>
          <w:rFonts w:ascii="Arial" w:hAnsi="Arial" w:cs="Arial"/>
          <w:b w:val="0"/>
          <w:sz w:val="22"/>
          <w:szCs w:val="22"/>
          <w:lang w:val="es-AR"/>
        </w:rPr>
        <w:t>Ciba – Geigy Corporation.</w:t>
      </w:r>
    </w:p>
    <w:p w14:paraId="38FA68BA" w14:textId="77777777" w:rsidR="00972F25" w:rsidRDefault="00972F25" w:rsidP="00972F25">
      <w:pPr>
        <w:pStyle w:val="Textoindependiente"/>
        <w:rPr>
          <w:lang w:val="pt-BR"/>
        </w:rPr>
      </w:pPr>
    </w:p>
    <w:p w14:paraId="79907F62" w14:textId="77777777" w:rsidR="00A20004" w:rsidRDefault="00A20004" w:rsidP="00972F25">
      <w:pPr>
        <w:pStyle w:val="Textoindependiente"/>
        <w:rPr>
          <w:lang w:val="pt-BR"/>
        </w:rPr>
      </w:pPr>
    </w:p>
    <w:p w14:paraId="3773CE4F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UNIDAD TEMÁTICA N° 4: </w:t>
      </w:r>
      <w:r>
        <w:rPr>
          <w:rFonts w:ascii="Arial" w:hAnsi="Arial" w:cs="Arial"/>
          <w:b w:val="0"/>
          <w:i/>
          <w:iCs/>
          <w:sz w:val="22"/>
          <w:szCs w:val="22"/>
        </w:rPr>
        <w:t>“</w:t>
      </w:r>
      <w:r>
        <w:rPr>
          <w:rFonts w:ascii="Arial" w:hAnsi="Arial" w:cs="Arial"/>
          <w:i/>
          <w:iCs/>
          <w:sz w:val="22"/>
          <w:szCs w:val="22"/>
        </w:rPr>
        <w:t>Órgano de los sentidos. Nervios craneales afines”</w:t>
      </w:r>
    </w:p>
    <w:p w14:paraId="70BE8257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</w:p>
    <w:p w14:paraId="579B350C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784EE77F" w14:textId="77777777" w:rsidR="00A20004" w:rsidRDefault="002205CF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</w:t>
      </w:r>
      <w:r w:rsidR="00A20004">
        <w:rPr>
          <w:rFonts w:ascii="Arial" w:hAnsi="Arial" w:cs="Arial"/>
          <w:b w:val="0"/>
          <w:sz w:val="22"/>
          <w:szCs w:val="22"/>
        </w:rPr>
        <w:t>terpretar el fundamento de cada uno de los nervios craneales, sus funciones,</w:t>
      </w:r>
    </w:p>
    <w:p w14:paraId="0613E0B0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motoras, sensitivas, sensoriales y parasimpáticas.</w:t>
      </w:r>
    </w:p>
    <w:p w14:paraId="439F62A1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Conocer los órganos de los sentidos, su anatomía e introducción a la fisiología.</w:t>
      </w:r>
    </w:p>
    <w:p w14:paraId="54979826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Reconocer e interpretar las relaciones entre masticación y secreción salival, su</w:t>
      </w:r>
    </w:p>
    <w:p w14:paraId="56B4C597" w14:textId="77777777" w:rsidR="00A20004" w:rsidRDefault="00A20004" w:rsidP="001151D2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im</w:t>
      </w:r>
      <w:r w:rsidR="001151D2">
        <w:rPr>
          <w:rFonts w:ascii="Arial" w:hAnsi="Arial" w:cs="Arial"/>
          <w:b w:val="0"/>
          <w:iCs/>
          <w:sz w:val="22"/>
          <w:szCs w:val="22"/>
        </w:rPr>
        <w:t>portancia anatómica y funcional como introducción al estudio del Sistema Estomatognático.</w:t>
      </w:r>
    </w:p>
    <w:p w14:paraId="700D1F40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</w:p>
    <w:p w14:paraId="4274BB95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Contenidos: </w:t>
      </w:r>
    </w:p>
    <w:p w14:paraId="134D1B2C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Ojo y sus anexos. Nervios motor ocular común (III par), troclear (IV par) y motor</w:t>
      </w:r>
    </w:p>
    <w:p w14:paraId="10182ADF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ocular externo (VI par). </w:t>
      </w:r>
    </w:p>
    <w:p w14:paraId="0A317638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Oído externo, medio e interno. Nervio estato-acústico (VIII par).</w:t>
      </w:r>
    </w:p>
    <w:p w14:paraId="26910794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Fosas nasales. Senos paranasales. Meatos</w:t>
      </w:r>
    </w:p>
    <w:p w14:paraId="24DC8C50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Boca y sus anexos. Lengua. Nervio hipogloso (XII par).</w:t>
      </w:r>
      <w:r w:rsidRPr="00A2000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Glándulas salivales: Parótida, submaxilar y sublingual. Inervación simpática y parasimpática. Regiones parotídea y suprahioidea.</w:t>
      </w:r>
    </w:p>
    <w:p w14:paraId="3BFFA0D8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Nervio trigémino (V par). Nervio facial (VII par) e intermediario de Wrisberg (VII bis).</w:t>
      </w:r>
    </w:p>
    <w:p w14:paraId="58CA58C2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65BBDF98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37DB13E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38058E5C" w14:textId="77777777" w:rsidR="00A20004" w:rsidRDefault="00A20004" w:rsidP="00A20004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Rouviere, H. “Anatomía humana descriptiva y topográfica”. Bailly – Bailliere S.A. (Madrid)</w:t>
      </w:r>
    </w:p>
    <w:p w14:paraId="48333C8F" w14:textId="77777777" w:rsidR="00A20004" w:rsidRDefault="00A20004" w:rsidP="00A20004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Latarjet – Ruiz Liard. “Anatomía humana”. Editorial Médica Panamericana.</w:t>
      </w:r>
    </w:p>
    <w:p w14:paraId="70A70B52" w14:textId="77777777" w:rsidR="00A20004" w:rsidRDefault="00A20004" w:rsidP="00A20004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</w:rPr>
        <w:t xml:space="preserve">Netter, Frank H. “Atlas de anatomía humana”. </w:t>
      </w:r>
      <w:r>
        <w:rPr>
          <w:rFonts w:ascii="Arial" w:hAnsi="Arial" w:cs="Arial"/>
          <w:b w:val="0"/>
          <w:sz w:val="22"/>
          <w:szCs w:val="22"/>
          <w:lang w:val="es-ES"/>
        </w:rPr>
        <w:t>Ciba – Geigy Corporation.</w:t>
      </w:r>
    </w:p>
    <w:p w14:paraId="536A2CAB" w14:textId="77777777" w:rsidR="00A20004" w:rsidRDefault="00A20004" w:rsidP="00A20004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</w:p>
    <w:p w14:paraId="2B407AE8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</w:p>
    <w:p w14:paraId="63B7E780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</w:p>
    <w:p w14:paraId="213915CF" w14:textId="77777777" w:rsidR="00A20004" w:rsidRDefault="00A20004" w:rsidP="0001769C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UNIDAD TEMÁTICA N° 5: </w:t>
      </w:r>
      <w:r>
        <w:rPr>
          <w:rFonts w:ascii="Arial" w:hAnsi="Arial" w:cs="Arial"/>
          <w:i/>
          <w:sz w:val="22"/>
          <w:szCs w:val="22"/>
        </w:rPr>
        <w:t>“A</w:t>
      </w:r>
      <w:r w:rsidR="0001769C">
        <w:rPr>
          <w:rFonts w:ascii="Arial" w:hAnsi="Arial" w:cs="Arial"/>
          <w:i/>
          <w:sz w:val="22"/>
          <w:szCs w:val="22"/>
        </w:rPr>
        <w:t>natomía del cuello. Irrigación arterial, venosa y linfática.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1769C">
        <w:rPr>
          <w:rFonts w:ascii="Arial" w:hAnsi="Arial" w:cs="Arial"/>
          <w:i/>
          <w:sz w:val="22"/>
          <w:szCs w:val="22"/>
        </w:rPr>
        <w:t xml:space="preserve">Sistema </w:t>
      </w:r>
      <w:r>
        <w:rPr>
          <w:rFonts w:ascii="Arial" w:hAnsi="Arial" w:cs="Arial"/>
          <w:i/>
          <w:sz w:val="22"/>
          <w:szCs w:val="22"/>
        </w:rPr>
        <w:t>Neurovegetativo”</w:t>
      </w:r>
    </w:p>
    <w:p w14:paraId="260666CA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</w:p>
    <w:p w14:paraId="5EA21CE3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>
        <w:rPr>
          <w:rFonts w:ascii="Arial" w:hAnsi="Arial" w:cs="Arial"/>
          <w:b w:val="0"/>
          <w:i/>
          <w:sz w:val="22"/>
          <w:szCs w:val="22"/>
          <w:u w:val="single"/>
        </w:rPr>
        <w:t>Objetivos específicos</w:t>
      </w:r>
    </w:p>
    <w:p w14:paraId="0C3B1193" w14:textId="77777777" w:rsidR="0001769C" w:rsidRDefault="002205CF" w:rsidP="0001769C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Id</w:t>
      </w:r>
      <w:r w:rsidR="0001769C">
        <w:rPr>
          <w:rFonts w:ascii="Arial" w:hAnsi="Arial" w:cs="Arial"/>
          <w:b w:val="0"/>
          <w:sz w:val="22"/>
          <w:szCs w:val="22"/>
        </w:rPr>
        <w:t>entificar, reconocer y describir</w:t>
      </w:r>
      <w:r w:rsidR="0001769C">
        <w:rPr>
          <w:rFonts w:ascii="Arial" w:hAnsi="Arial" w:cs="Arial"/>
          <w:b w:val="0"/>
          <w:iCs/>
          <w:sz w:val="22"/>
          <w:szCs w:val="22"/>
        </w:rPr>
        <w:t xml:space="preserve"> las estructuras anatómico-funcionales del cuello</w:t>
      </w:r>
      <w:r>
        <w:rPr>
          <w:rFonts w:ascii="Arial" w:hAnsi="Arial" w:cs="Arial"/>
          <w:b w:val="0"/>
          <w:iCs/>
          <w:sz w:val="22"/>
          <w:szCs w:val="22"/>
        </w:rPr>
        <w:t>,</w:t>
      </w:r>
      <w:r w:rsidR="00ED7D8D">
        <w:rPr>
          <w:rFonts w:ascii="Arial" w:hAnsi="Arial" w:cs="Arial"/>
          <w:b w:val="0"/>
          <w:iCs/>
          <w:sz w:val="22"/>
          <w:szCs w:val="22"/>
        </w:rPr>
        <w:t xml:space="preserve"> como estructuras conectoras entre</w:t>
      </w:r>
      <w:r w:rsidR="0001769C">
        <w:rPr>
          <w:rFonts w:ascii="Arial" w:hAnsi="Arial" w:cs="Arial"/>
          <w:b w:val="0"/>
          <w:iCs/>
          <w:sz w:val="22"/>
          <w:szCs w:val="22"/>
        </w:rPr>
        <w:t xml:space="preserve"> la cabeza y el tórax.</w:t>
      </w:r>
    </w:p>
    <w:p w14:paraId="511DF776" w14:textId="77777777" w:rsidR="00A20004" w:rsidRDefault="0001769C" w:rsidP="0001769C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Reconocer, identificar e interpretar la i</w:t>
      </w:r>
      <w:r w:rsidR="00A20004">
        <w:rPr>
          <w:rFonts w:ascii="Arial" w:hAnsi="Arial" w:cs="Arial"/>
          <w:b w:val="0"/>
          <w:iCs/>
          <w:sz w:val="22"/>
          <w:szCs w:val="22"/>
        </w:rPr>
        <w:t>rrig</w:t>
      </w:r>
      <w:r w:rsidR="002205CF">
        <w:rPr>
          <w:rFonts w:ascii="Arial" w:hAnsi="Arial" w:cs="Arial"/>
          <w:b w:val="0"/>
          <w:iCs/>
          <w:sz w:val="22"/>
          <w:szCs w:val="22"/>
        </w:rPr>
        <w:t xml:space="preserve">ación arterial, drenaje venoso </w:t>
      </w:r>
      <w:r w:rsidR="00ED7D8D">
        <w:rPr>
          <w:rFonts w:ascii="Arial" w:hAnsi="Arial" w:cs="Arial"/>
          <w:b w:val="0"/>
          <w:iCs/>
          <w:sz w:val="22"/>
          <w:szCs w:val="22"/>
        </w:rPr>
        <w:t>y</w:t>
      </w:r>
      <w:r w:rsidR="00A20004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2205CF">
        <w:rPr>
          <w:rFonts w:ascii="Arial" w:hAnsi="Arial" w:cs="Arial"/>
          <w:b w:val="0"/>
          <w:iCs/>
          <w:sz w:val="22"/>
          <w:szCs w:val="22"/>
        </w:rPr>
        <w:t>l</w:t>
      </w:r>
      <w:r w:rsidR="00A20004">
        <w:rPr>
          <w:rFonts w:ascii="Arial" w:hAnsi="Arial" w:cs="Arial"/>
          <w:b w:val="0"/>
          <w:iCs/>
          <w:sz w:val="22"/>
          <w:szCs w:val="22"/>
        </w:rPr>
        <w:t>infáticos de la región</w:t>
      </w:r>
      <w:r>
        <w:rPr>
          <w:rFonts w:ascii="Arial" w:hAnsi="Arial" w:cs="Arial"/>
          <w:b w:val="0"/>
          <w:iCs/>
          <w:sz w:val="22"/>
          <w:szCs w:val="22"/>
        </w:rPr>
        <w:t>.</w:t>
      </w:r>
    </w:p>
    <w:p w14:paraId="05AB5984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Cs/>
          <w:sz w:val="22"/>
          <w:szCs w:val="22"/>
          <w:u w:val="single"/>
        </w:rPr>
      </w:pPr>
    </w:p>
    <w:p w14:paraId="1995C2CB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  <w:u w:val="single"/>
        </w:rPr>
        <w:t>Contenidos:</w:t>
      </w:r>
      <w:r>
        <w:rPr>
          <w:rFonts w:ascii="Arial" w:hAnsi="Arial" w:cs="Arial"/>
          <w:i/>
          <w:sz w:val="22"/>
          <w:szCs w:val="22"/>
        </w:rPr>
        <w:t xml:space="preserve">   </w:t>
      </w:r>
    </w:p>
    <w:p w14:paraId="215EB52C" w14:textId="77777777" w:rsidR="001151D2" w:rsidRDefault="001151D2" w:rsidP="001151D2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Faringe. Esófago cervical. Nervio glosofaringeo (IX par). Espinal (XI par). Simpático</w:t>
      </w:r>
    </w:p>
    <w:p w14:paraId="49592124" w14:textId="77777777" w:rsidR="001151D2" w:rsidRDefault="001151D2" w:rsidP="001151D2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cervical. Laringe. Tráquea. Glándula tiroides y paratiroides. Región infrahioidea.</w:t>
      </w:r>
    </w:p>
    <w:p w14:paraId="7B5938D7" w14:textId="77777777" w:rsidR="00A20004" w:rsidRDefault="0077722D" w:rsidP="0077722D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Arteria C</w:t>
      </w:r>
      <w:r w:rsidR="00A20004">
        <w:rPr>
          <w:rFonts w:ascii="Arial" w:hAnsi="Arial" w:cs="Arial"/>
          <w:b w:val="0"/>
          <w:sz w:val="22"/>
          <w:szCs w:val="22"/>
          <w:lang w:val="pt-BR"/>
        </w:rPr>
        <w:t>arótida primitiva.</w:t>
      </w:r>
      <w:r>
        <w:rPr>
          <w:rFonts w:ascii="Arial" w:hAnsi="Arial" w:cs="Arial"/>
          <w:b w:val="0"/>
          <w:sz w:val="22"/>
          <w:szCs w:val="22"/>
          <w:lang w:val="pt-BR"/>
        </w:rPr>
        <w:t xml:space="preserve"> Arteria Carótida</w:t>
      </w:r>
      <w:r w:rsidR="00A20004">
        <w:rPr>
          <w:rFonts w:ascii="Arial" w:hAnsi="Arial" w:cs="Arial"/>
          <w:b w:val="0"/>
          <w:sz w:val="22"/>
          <w:szCs w:val="22"/>
          <w:lang w:val="pt-BR"/>
        </w:rPr>
        <w:t xml:space="preserve"> Externa e interna. </w:t>
      </w:r>
      <w:r w:rsidR="00A20004">
        <w:rPr>
          <w:rFonts w:ascii="Arial" w:hAnsi="Arial" w:cs="Arial"/>
          <w:b w:val="0"/>
          <w:sz w:val="22"/>
          <w:szCs w:val="22"/>
        </w:rPr>
        <w:t>Venas yugulares y linfáticos del cuello. Arteria subclavia. Nervio neumogástrico (X par) y espinal (XI par). Plexo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20004">
        <w:rPr>
          <w:rFonts w:ascii="Arial" w:hAnsi="Arial" w:cs="Arial"/>
          <w:b w:val="0"/>
          <w:sz w:val="22"/>
          <w:szCs w:val="22"/>
        </w:rPr>
        <w:t>cervical. Simpático cervical.</w:t>
      </w:r>
    </w:p>
    <w:p w14:paraId="28E69D59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</w:p>
    <w:p w14:paraId="322F21F2" w14:textId="77777777" w:rsidR="00A20004" w:rsidRDefault="00A20004" w:rsidP="00A20004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553606BF" w14:textId="77777777" w:rsidR="0001769C" w:rsidRDefault="0001769C" w:rsidP="0001769C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Rouviere, H. “Anatomía humana descriptiva y topográfica”. Bailly – Bailliere S.A. (Madrid)</w:t>
      </w:r>
    </w:p>
    <w:p w14:paraId="14ADB251" w14:textId="77777777" w:rsidR="0001769C" w:rsidRDefault="0001769C" w:rsidP="0001769C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Latarjet – Ruiz Liard. “Anatomía humana”. Editorial Médica Panamericana.</w:t>
      </w:r>
    </w:p>
    <w:p w14:paraId="669E9A9A" w14:textId="77777777" w:rsidR="0001769C" w:rsidRDefault="0001769C" w:rsidP="0001769C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</w:rPr>
        <w:t xml:space="preserve">Netter, Frank H. “Atlas de anatomía humana”. </w:t>
      </w:r>
      <w:r>
        <w:rPr>
          <w:rFonts w:ascii="Arial" w:hAnsi="Arial" w:cs="Arial"/>
          <w:b w:val="0"/>
          <w:sz w:val="22"/>
          <w:szCs w:val="22"/>
          <w:lang w:val="es-ES"/>
        </w:rPr>
        <w:t>Ciba – Geigy Corporation.</w:t>
      </w:r>
    </w:p>
    <w:p w14:paraId="6D9DE33B" w14:textId="77777777" w:rsidR="00DD1ADA" w:rsidRDefault="00DD1ADA" w:rsidP="00972F25">
      <w:pPr>
        <w:pStyle w:val="Textoindependiente"/>
        <w:rPr>
          <w:lang w:val="pt-BR"/>
        </w:rPr>
      </w:pPr>
    </w:p>
    <w:p w14:paraId="5D232DBE" w14:textId="77777777" w:rsidR="001151D2" w:rsidRDefault="001151D2" w:rsidP="00972F25">
      <w:pPr>
        <w:pStyle w:val="Textoindependiente"/>
        <w:rPr>
          <w:lang w:val="pt-BR"/>
        </w:rPr>
      </w:pPr>
    </w:p>
    <w:p w14:paraId="299EADAA" w14:textId="77777777" w:rsidR="001151D2" w:rsidRDefault="00002CB3" w:rsidP="001151D2">
      <w:pPr>
        <w:pStyle w:val="Ttulo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UNIDAD TEMÁTICA N° 6</w:t>
      </w:r>
      <w:r w:rsidR="001151D2">
        <w:rPr>
          <w:rFonts w:ascii="Arial" w:hAnsi="Arial" w:cs="Arial"/>
          <w:i/>
          <w:iCs/>
          <w:sz w:val="22"/>
          <w:szCs w:val="22"/>
        </w:rPr>
        <w:t>: “Sistema Estomatognático”</w:t>
      </w:r>
    </w:p>
    <w:p w14:paraId="47790BDA" w14:textId="77777777" w:rsidR="001151D2" w:rsidRDefault="001151D2" w:rsidP="001151D2">
      <w:pPr>
        <w:jc w:val="both"/>
      </w:pPr>
    </w:p>
    <w:p w14:paraId="09C893C6" w14:textId="77777777" w:rsidR="001151D2" w:rsidRDefault="00002CB3" w:rsidP="001151D2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Objetivos</w:t>
      </w:r>
      <w:r w:rsidR="001151D2">
        <w:rPr>
          <w:rFonts w:ascii="Arial" w:hAnsi="Arial" w:cs="Arial"/>
          <w:i/>
          <w:iCs/>
          <w:sz w:val="22"/>
          <w:szCs w:val="22"/>
          <w:u w:val="single"/>
        </w:rPr>
        <w:t xml:space="preserve"> Específicos</w:t>
      </w:r>
      <w:r w:rsidR="001151D2">
        <w:rPr>
          <w:rFonts w:ascii="Arial" w:hAnsi="Arial" w:cs="Arial"/>
          <w:i/>
          <w:iCs/>
          <w:sz w:val="22"/>
          <w:szCs w:val="22"/>
        </w:rPr>
        <w:t>:</w:t>
      </w:r>
    </w:p>
    <w:p w14:paraId="6ED9C3C8" w14:textId="77777777" w:rsidR="001151D2" w:rsidRDefault="00002CB3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Conocer la importancia del Sistema Estomatognático, como punto de partida hacia el</w:t>
      </w:r>
      <w:r w:rsidR="00115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estudio de anatomía de cabeza y cuello, morfología dentaria e i</w:t>
      </w:r>
      <w:r w:rsidR="00ED7D8D">
        <w:rPr>
          <w:rFonts w:ascii="Arial" w:hAnsi="Arial" w:cs="Arial"/>
          <w:sz w:val="22"/>
          <w:szCs w:val="22"/>
        </w:rPr>
        <w:t>ntegración con saberes clínicos</w:t>
      </w:r>
      <w:r w:rsidR="001151D2">
        <w:rPr>
          <w:rFonts w:ascii="Arial" w:hAnsi="Arial" w:cs="Arial"/>
          <w:sz w:val="22"/>
          <w:szCs w:val="22"/>
        </w:rPr>
        <w:t>.</w:t>
      </w:r>
    </w:p>
    <w:p w14:paraId="3338B9FB" w14:textId="77777777" w:rsidR="001151D2" w:rsidRDefault="00002CB3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Comprender la anatomía de la cavidad bucal, y su relación con la Cirugía Buco-</w:t>
      </w:r>
      <w:r w:rsidR="001151D2">
        <w:rPr>
          <w:rFonts w:ascii="Arial" w:hAnsi="Arial" w:cs="Arial"/>
          <w:sz w:val="22"/>
          <w:szCs w:val="22"/>
        </w:rPr>
        <w:t>maxilo- facial.</w:t>
      </w:r>
    </w:p>
    <w:p w14:paraId="2243A26F" w14:textId="77777777" w:rsidR="001151D2" w:rsidRDefault="001151D2" w:rsidP="00002CB3">
      <w:pPr>
        <w:jc w:val="both"/>
        <w:rPr>
          <w:rFonts w:ascii="Arial" w:hAnsi="Arial" w:cs="Arial"/>
          <w:sz w:val="22"/>
          <w:szCs w:val="22"/>
        </w:rPr>
      </w:pPr>
    </w:p>
    <w:p w14:paraId="17BB4468" w14:textId="77777777" w:rsidR="001151D2" w:rsidRDefault="001151D2" w:rsidP="00002CB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Contenidos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063C1995" w14:textId="77777777" w:rsidR="001151D2" w:rsidRDefault="00002CB3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Anatomía dentaria, su</w:t>
      </w:r>
      <w:r w:rsidR="00115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importancia. Caracteres generales de los dientes. Nomenclatura. Sistema Estomatognático. Fórmulas y registros</w:t>
      </w:r>
      <w:r w:rsidR="001151D2">
        <w:rPr>
          <w:rFonts w:ascii="Arial" w:hAnsi="Arial" w:cs="Arial"/>
          <w:sz w:val="22"/>
          <w:szCs w:val="22"/>
        </w:rPr>
        <w:t xml:space="preserve"> dentales.</w:t>
      </w:r>
    </w:p>
    <w:p w14:paraId="4AAE2DC3" w14:textId="77777777" w:rsidR="001151D2" w:rsidRDefault="00002CB3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Inspección de la cavidad bucal: vestíbulo y boca propiamente dicha. Piso; techo; paredes laterales; pared </w:t>
      </w:r>
      <w:r w:rsidR="001151D2">
        <w:rPr>
          <w:rFonts w:ascii="Arial" w:hAnsi="Arial" w:cs="Arial"/>
          <w:sz w:val="22"/>
          <w:szCs w:val="22"/>
        </w:rPr>
        <w:t>posterior; pa</w:t>
      </w:r>
      <w:r>
        <w:rPr>
          <w:rFonts w:ascii="Arial" w:hAnsi="Arial" w:cs="Arial"/>
          <w:sz w:val="22"/>
          <w:szCs w:val="22"/>
        </w:rPr>
        <w:t>red</w:t>
      </w:r>
      <w:r w:rsidR="001151D2">
        <w:rPr>
          <w:rFonts w:ascii="Arial" w:hAnsi="Arial" w:cs="Arial"/>
          <w:sz w:val="22"/>
          <w:szCs w:val="22"/>
        </w:rPr>
        <w:t xml:space="preserve"> a</w:t>
      </w:r>
      <w:r w:rsidR="000479D9">
        <w:rPr>
          <w:rFonts w:ascii="Arial" w:hAnsi="Arial" w:cs="Arial"/>
          <w:sz w:val="22"/>
          <w:szCs w:val="22"/>
        </w:rPr>
        <w:t>nterior. Regiones pterigomaxilar,</w:t>
      </w:r>
      <w:r w:rsidR="001151D2">
        <w:rPr>
          <w:rFonts w:ascii="Arial" w:hAnsi="Arial" w:cs="Arial"/>
          <w:sz w:val="22"/>
          <w:szCs w:val="22"/>
        </w:rPr>
        <w:t xml:space="preserve"> cigomática</w:t>
      </w:r>
      <w:r w:rsidR="000479D9">
        <w:rPr>
          <w:rFonts w:ascii="Arial" w:hAnsi="Arial" w:cs="Arial"/>
          <w:sz w:val="22"/>
          <w:szCs w:val="22"/>
        </w:rPr>
        <w:t>, sublingual, palatina, labial, geniana y maseterina</w:t>
      </w:r>
      <w:r w:rsidR="001151D2">
        <w:rPr>
          <w:rFonts w:ascii="Arial" w:hAnsi="Arial" w:cs="Arial"/>
          <w:sz w:val="22"/>
          <w:szCs w:val="22"/>
        </w:rPr>
        <w:t>.</w:t>
      </w:r>
    </w:p>
    <w:p w14:paraId="171E7A5E" w14:textId="77777777" w:rsidR="001151D2" w:rsidRDefault="001151D2" w:rsidP="00002CB3">
      <w:pPr>
        <w:jc w:val="both"/>
        <w:rPr>
          <w:rFonts w:ascii="Arial" w:hAnsi="Arial" w:cs="Arial"/>
          <w:sz w:val="22"/>
          <w:szCs w:val="22"/>
        </w:rPr>
      </w:pPr>
    </w:p>
    <w:p w14:paraId="07492A8A" w14:textId="77777777" w:rsidR="001151D2" w:rsidRDefault="001151D2" w:rsidP="00002CB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Bibliografía:</w:t>
      </w:r>
    </w:p>
    <w:p w14:paraId="1CF1A110" w14:textId="77777777" w:rsidR="001151D2" w:rsidRPr="005B3C08" w:rsidRDefault="001151D2" w:rsidP="00002CB3">
      <w:pPr>
        <w:jc w:val="both"/>
        <w:rPr>
          <w:rFonts w:ascii="Arial" w:hAnsi="Arial" w:cs="Arial"/>
          <w:sz w:val="22"/>
          <w:szCs w:val="22"/>
        </w:rPr>
      </w:pPr>
      <w:r w:rsidRPr="005B3C08">
        <w:rPr>
          <w:rFonts w:ascii="Arial" w:hAnsi="Arial" w:cs="Arial"/>
          <w:sz w:val="22"/>
          <w:szCs w:val="22"/>
        </w:rPr>
        <w:t>Figún ME, Garino RR. Anatomía odontológica. Buenos Aires: El Ateneo; 2002.</w:t>
      </w:r>
    </w:p>
    <w:p w14:paraId="7CBCADBD" w14:textId="77777777" w:rsidR="001151D2" w:rsidRPr="005B3C08" w:rsidRDefault="00002CB3" w:rsidP="00002CB3">
      <w:pPr>
        <w:jc w:val="both"/>
        <w:rPr>
          <w:rFonts w:ascii="Helvetica" w:hAnsi="Helvetica" w:cs="Helvetica"/>
          <w:color w:val="404D5B"/>
        </w:rPr>
      </w:pPr>
      <w:r>
        <w:rPr>
          <w:rFonts w:ascii="Arial" w:hAnsi="Arial" w:cs="Arial"/>
          <w:sz w:val="22"/>
          <w:szCs w:val="22"/>
        </w:rPr>
        <w:t>Publicación de la</w:t>
      </w:r>
      <w:r w:rsidR="001151D2">
        <w:rPr>
          <w:rFonts w:ascii="Arial" w:hAnsi="Arial" w:cs="Arial"/>
          <w:sz w:val="22"/>
          <w:szCs w:val="22"/>
        </w:rPr>
        <w:t xml:space="preserve"> Cátedra</w:t>
      </w:r>
    </w:p>
    <w:p w14:paraId="6D621E13" w14:textId="77777777" w:rsidR="00DD1ADA" w:rsidRPr="00972F25" w:rsidRDefault="00DD1ADA" w:rsidP="00972F25">
      <w:pPr>
        <w:pStyle w:val="Textoindependiente"/>
        <w:rPr>
          <w:lang w:val="pt-BR"/>
        </w:rPr>
      </w:pPr>
    </w:p>
    <w:p w14:paraId="6828A6D3" w14:textId="77777777" w:rsidR="00002CB3" w:rsidRDefault="00AD1AD6" w:rsidP="00002CB3">
      <w:pPr>
        <w:pStyle w:val="Ttulo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UNIDAD TEMÁTICA N°</w:t>
      </w:r>
      <w:r w:rsidR="00002CB3">
        <w:rPr>
          <w:rFonts w:ascii="Arial" w:hAnsi="Arial" w:cs="Arial"/>
          <w:i/>
          <w:iCs/>
          <w:sz w:val="22"/>
          <w:szCs w:val="22"/>
        </w:rPr>
        <w:t xml:space="preserve"> 7: “Configuración externa e interna de los dientes”</w:t>
      </w:r>
    </w:p>
    <w:p w14:paraId="7A94EA74" w14:textId="77777777" w:rsidR="00002CB3" w:rsidRDefault="00002CB3" w:rsidP="00002CB3">
      <w:pPr>
        <w:jc w:val="both"/>
      </w:pPr>
    </w:p>
    <w:p w14:paraId="3DF3635F" w14:textId="77777777" w:rsidR="00002CB3" w:rsidRDefault="00002CB3" w:rsidP="00002CB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Objetivos Específicos:</w:t>
      </w:r>
    </w:p>
    <w:p w14:paraId="3D37F779" w14:textId="77777777" w:rsidR="00002CB3" w:rsidRDefault="00002CB3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Interpretar la morfología dentaria externa y su aplicación e</w:t>
      </w:r>
      <w:r w:rsidR="00ED7D8D">
        <w:rPr>
          <w:rFonts w:ascii="Arial" w:hAnsi="Arial" w:cs="Arial"/>
          <w:sz w:val="22"/>
          <w:szCs w:val="22"/>
        </w:rPr>
        <w:t>n lo</w:t>
      </w:r>
      <w:r>
        <w:rPr>
          <w:rFonts w:ascii="Arial" w:hAnsi="Arial" w:cs="Arial"/>
          <w:sz w:val="22"/>
          <w:szCs w:val="22"/>
        </w:rPr>
        <w:t>s diferente</w:t>
      </w:r>
      <w:r w:rsidR="00ED7D8D">
        <w:rPr>
          <w:rFonts w:ascii="Arial" w:hAnsi="Arial" w:cs="Arial"/>
          <w:sz w:val="22"/>
          <w:szCs w:val="22"/>
        </w:rPr>
        <w:t xml:space="preserve">s saberes básicos y clínicos aplicados </w:t>
      </w:r>
      <w:r w:rsidR="00084F73">
        <w:rPr>
          <w:rFonts w:ascii="Arial" w:hAnsi="Arial" w:cs="Arial"/>
          <w:sz w:val="22"/>
          <w:szCs w:val="22"/>
        </w:rPr>
        <w:t>verticalmente con otras asignaturas</w:t>
      </w:r>
      <w:r>
        <w:rPr>
          <w:rFonts w:ascii="Arial" w:hAnsi="Arial" w:cs="Arial"/>
          <w:sz w:val="22"/>
          <w:szCs w:val="22"/>
        </w:rPr>
        <w:t>.</w:t>
      </w:r>
    </w:p>
    <w:p w14:paraId="271DAD22" w14:textId="77777777" w:rsidR="00002CB3" w:rsidRDefault="00002CB3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Reconocer, describir y tallar elementos dentarios permanentes, de la arcada superior e inferior.</w:t>
      </w:r>
    </w:p>
    <w:p w14:paraId="3887B277" w14:textId="77777777" w:rsidR="00002CB3" w:rsidRDefault="00ED7D8D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Conocer </w:t>
      </w:r>
      <w:r w:rsidR="00002CB3">
        <w:rPr>
          <w:rFonts w:ascii="Arial" w:hAnsi="Arial" w:cs="Arial"/>
          <w:sz w:val="22"/>
          <w:szCs w:val="22"/>
        </w:rPr>
        <w:t>la morfología dentaria interna y su relación con la Endodoncia.</w:t>
      </w:r>
    </w:p>
    <w:p w14:paraId="48D65326" w14:textId="77777777" w:rsidR="00002CB3" w:rsidRDefault="00002CB3" w:rsidP="00002CB3">
      <w:pPr>
        <w:jc w:val="both"/>
        <w:rPr>
          <w:rFonts w:ascii="Arial" w:hAnsi="Arial" w:cs="Arial"/>
          <w:sz w:val="22"/>
          <w:szCs w:val="22"/>
        </w:rPr>
      </w:pPr>
    </w:p>
    <w:p w14:paraId="6140C36D" w14:textId="77777777" w:rsidR="00002CB3" w:rsidRDefault="00002CB3" w:rsidP="00002CB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Contenidos:</w:t>
      </w:r>
    </w:p>
    <w:p w14:paraId="0C9618A6" w14:textId="77777777" w:rsidR="00002CB3" w:rsidRDefault="00AD1AD6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Morfología dentaria. Configuración externa de los dientes: generalidades, convergencias, elementos arquitectónicos, cuello dentario. Importancia y</w:t>
      </w:r>
      <w:r w:rsidR="00002CB3">
        <w:rPr>
          <w:rFonts w:ascii="Arial" w:hAnsi="Arial" w:cs="Arial"/>
          <w:sz w:val="22"/>
          <w:szCs w:val="22"/>
        </w:rPr>
        <w:t xml:space="preserve"> aplicaci</w:t>
      </w:r>
      <w:r>
        <w:rPr>
          <w:rFonts w:ascii="Arial" w:hAnsi="Arial" w:cs="Arial"/>
          <w:sz w:val="22"/>
          <w:szCs w:val="22"/>
        </w:rPr>
        <w:t>ón a la</w:t>
      </w:r>
      <w:r w:rsidR="00002CB3">
        <w:rPr>
          <w:rFonts w:ascii="Arial" w:hAnsi="Arial" w:cs="Arial"/>
          <w:sz w:val="22"/>
          <w:szCs w:val="22"/>
        </w:rPr>
        <w:t xml:space="preserve"> clínica.</w:t>
      </w:r>
    </w:p>
    <w:p w14:paraId="753C48EE" w14:textId="77777777" w:rsidR="00002CB3" w:rsidRDefault="00AD1AD6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Diente: tejidos que lo</w:t>
      </w:r>
      <w:r w:rsidR="00002CB3">
        <w:rPr>
          <w:rFonts w:ascii="Arial" w:hAnsi="Arial" w:cs="Arial"/>
          <w:sz w:val="22"/>
          <w:szCs w:val="22"/>
        </w:rPr>
        <w:t xml:space="preserve"> forman. Característi</w:t>
      </w:r>
      <w:r>
        <w:rPr>
          <w:rFonts w:ascii="Arial" w:hAnsi="Arial" w:cs="Arial"/>
          <w:sz w:val="22"/>
          <w:szCs w:val="22"/>
        </w:rPr>
        <w:t xml:space="preserve">cas generales. Reconocimiento dentario de los </w:t>
      </w:r>
      <w:r w:rsidR="00002CB3">
        <w:rPr>
          <w:rFonts w:ascii="Arial" w:hAnsi="Arial" w:cs="Arial"/>
          <w:sz w:val="22"/>
          <w:szCs w:val="22"/>
        </w:rPr>
        <w:t>elementos</w:t>
      </w:r>
      <w:r>
        <w:rPr>
          <w:rFonts w:ascii="Arial" w:hAnsi="Arial" w:cs="Arial"/>
          <w:sz w:val="22"/>
          <w:szCs w:val="22"/>
        </w:rPr>
        <w:t xml:space="preserve"> permanentes: arcada superior</w:t>
      </w:r>
      <w:r w:rsidR="00002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inferior. Comparación entre ambas </w:t>
      </w:r>
      <w:r w:rsidR="00002CB3">
        <w:rPr>
          <w:rFonts w:ascii="Arial" w:hAnsi="Arial" w:cs="Arial"/>
          <w:sz w:val="22"/>
          <w:szCs w:val="22"/>
        </w:rPr>
        <w:t>arcadas.</w:t>
      </w:r>
    </w:p>
    <w:p w14:paraId="24C6CE3F" w14:textId="77777777" w:rsidR="00002CB3" w:rsidRDefault="00AD1AD6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Configuración interna de los</w:t>
      </w:r>
      <w:r w:rsidR="00002CB3">
        <w:rPr>
          <w:rFonts w:ascii="Arial" w:hAnsi="Arial" w:cs="Arial"/>
          <w:sz w:val="22"/>
          <w:szCs w:val="22"/>
        </w:rPr>
        <w:t xml:space="preserve"> dientes: cám</w:t>
      </w:r>
      <w:r>
        <w:rPr>
          <w:rFonts w:ascii="Arial" w:hAnsi="Arial" w:cs="Arial"/>
          <w:sz w:val="22"/>
          <w:szCs w:val="22"/>
        </w:rPr>
        <w:t>aras pulpares. Diferencias entre cámaras pulpares de unirradiculares y multirradiculares. Conductos</w:t>
      </w:r>
      <w:r w:rsidR="00002CB3">
        <w:rPr>
          <w:rFonts w:ascii="Arial" w:hAnsi="Arial" w:cs="Arial"/>
          <w:sz w:val="22"/>
          <w:szCs w:val="22"/>
        </w:rPr>
        <w:t xml:space="preserve"> radi</w:t>
      </w:r>
      <w:r>
        <w:rPr>
          <w:rFonts w:ascii="Arial" w:hAnsi="Arial" w:cs="Arial"/>
          <w:sz w:val="22"/>
          <w:szCs w:val="22"/>
        </w:rPr>
        <w:t xml:space="preserve">culares: clasificación. Limite </w:t>
      </w:r>
      <w:r w:rsidR="00002CB3">
        <w:rPr>
          <w:rFonts w:ascii="Arial" w:hAnsi="Arial" w:cs="Arial"/>
          <w:sz w:val="22"/>
          <w:szCs w:val="22"/>
        </w:rPr>
        <w:t>CDC.</w:t>
      </w:r>
    </w:p>
    <w:p w14:paraId="79E2FD0F" w14:textId="77777777" w:rsidR="00002CB3" w:rsidRDefault="00002CB3" w:rsidP="00002CB3">
      <w:pPr>
        <w:jc w:val="both"/>
        <w:rPr>
          <w:rFonts w:ascii="Arial" w:hAnsi="Arial" w:cs="Arial"/>
          <w:sz w:val="22"/>
          <w:szCs w:val="22"/>
        </w:rPr>
      </w:pPr>
    </w:p>
    <w:p w14:paraId="14130ECE" w14:textId="77777777" w:rsidR="00002CB3" w:rsidRDefault="00002CB3" w:rsidP="00002CB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Bibliografía:</w:t>
      </w:r>
    </w:p>
    <w:p w14:paraId="3A2BAD1C" w14:textId="77777777" w:rsidR="00002CB3" w:rsidRPr="005B3C08" w:rsidRDefault="00002CB3" w:rsidP="00002CB3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B3C08">
        <w:rPr>
          <w:rFonts w:ascii="Arial" w:hAnsi="Arial" w:cs="Arial"/>
          <w:b w:val="0"/>
          <w:sz w:val="22"/>
          <w:szCs w:val="22"/>
          <w:lang w:val="es-ES"/>
        </w:rPr>
        <w:t>Figún ME, Garino RR. Anatomía odontológica. Buenos Aires: El Ateneo; 2002.</w:t>
      </w:r>
    </w:p>
    <w:p w14:paraId="58D80A63" w14:textId="77777777" w:rsidR="00E05098" w:rsidRDefault="00E05098" w:rsidP="00E05098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AR"/>
        </w:rPr>
        <w:t>Neil, S Norton; N</w:t>
      </w:r>
      <w:r w:rsidRPr="00D71327">
        <w:rPr>
          <w:rFonts w:ascii="Arial" w:hAnsi="Arial" w:cs="Arial"/>
          <w:b w:val="0"/>
          <w:sz w:val="22"/>
          <w:szCs w:val="22"/>
          <w:lang w:val="es-AR"/>
        </w:rPr>
        <w:t xml:space="preserve">etter. </w:t>
      </w:r>
      <w:r>
        <w:rPr>
          <w:rFonts w:ascii="Arial" w:hAnsi="Arial" w:cs="Arial"/>
          <w:b w:val="0"/>
          <w:sz w:val="22"/>
          <w:szCs w:val="22"/>
          <w:lang w:val="es-ES"/>
        </w:rPr>
        <w:t>“Anatomía de Cabeza y Cuello para Odontólogos” Editorial. Elsevier-Masson. 2007.</w:t>
      </w:r>
    </w:p>
    <w:p w14:paraId="389CCE75" w14:textId="77777777" w:rsidR="00002CB3" w:rsidRPr="005B3C08" w:rsidRDefault="00002CB3" w:rsidP="00002CB3">
      <w:pPr>
        <w:jc w:val="both"/>
        <w:rPr>
          <w:rFonts w:ascii="Arial" w:hAnsi="Arial" w:cs="Arial"/>
          <w:sz w:val="22"/>
          <w:szCs w:val="22"/>
        </w:rPr>
      </w:pPr>
      <w:r w:rsidRPr="005B3C08">
        <w:rPr>
          <w:rFonts w:ascii="Arial" w:hAnsi="Arial" w:cs="Arial"/>
          <w:sz w:val="22"/>
          <w:szCs w:val="22"/>
        </w:rPr>
        <w:t>Velayos JL. Anatomía de la cabeza: Para odontólogos. 4a.ed. Buenos Aires: Médica Panamericana; 2007.</w:t>
      </w:r>
    </w:p>
    <w:p w14:paraId="72A93CB0" w14:textId="77777777" w:rsidR="00002CB3" w:rsidRDefault="00AD1AD6" w:rsidP="00002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Publicación de la</w:t>
      </w:r>
      <w:r w:rsidR="00002CB3">
        <w:rPr>
          <w:rFonts w:ascii="Arial" w:hAnsi="Arial" w:cs="Arial"/>
          <w:sz w:val="22"/>
          <w:szCs w:val="22"/>
        </w:rPr>
        <w:t xml:space="preserve"> cátedra</w:t>
      </w:r>
    </w:p>
    <w:p w14:paraId="618A1223" w14:textId="77777777" w:rsidR="00002CB3" w:rsidRDefault="00002CB3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08E6BFA1" w14:textId="77777777" w:rsidR="00ED1F6E" w:rsidRPr="00ED1F6E" w:rsidRDefault="00ED1F6E" w:rsidP="00ED1F6E">
      <w:pPr>
        <w:pStyle w:val="Textoindependiente"/>
        <w:rPr>
          <w:lang w:val="pt-BR"/>
        </w:rPr>
      </w:pPr>
    </w:p>
    <w:p w14:paraId="17524115" w14:textId="77777777" w:rsidR="00002CB3" w:rsidRDefault="00002CB3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499781F1" w14:textId="77777777" w:rsidR="00AD1AD6" w:rsidRDefault="00AD1AD6" w:rsidP="00AD1AD6">
      <w:pPr>
        <w:pStyle w:val="Ttulo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UNIDAD</w:t>
      </w:r>
      <w:r w:rsidR="00ED1F6E">
        <w:rPr>
          <w:rFonts w:ascii="Arial" w:hAnsi="Arial" w:cs="Arial"/>
          <w:i/>
          <w:iCs/>
          <w:sz w:val="22"/>
          <w:szCs w:val="22"/>
        </w:rPr>
        <w:t xml:space="preserve"> TEMÁTICA N° </w:t>
      </w:r>
      <w:r w:rsidR="00C1798B">
        <w:rPr>
          <w:rFonts w:ascii="Arial" w:hAnsi="Arial" w:cs="Arial"/>
          <w:i/>
          <w:iCs/>
          <w:sz w:val="22"/>
          <w:szCs w:val="22"/>
        </w:rPr>
        <w:t>8</w:t>
      </w:r>
      <w:r>
        <w:rPr>
          <w:rFonts w:ascii="Arial" w:hAnsi="Arial" w:cs="Arial"/>
          <w:i/>
          <w:iCs/>
          <w:sz w:val="22"/>
          <w:szCs w:val="22"/>
        </w:rPr>
        <w:t>:” Periodonto”</w:t>
      </w:r>
    </w:p>
    <w:p w14:paraId="5460E70C" w14:textId="77777777" w:rsidR="00AD1AD6" w:rsidRDefault="00AD1AD6" w:rsidP="00AD1AD6">
      <w:pPr>
        <w:jc w:val="both"/>
      </w:pPr>
    </w:p>
    <w:p w14:paraId="248C91CD" w14:textId="77777777" w:rsidR="00AD1AD6" w:rsidRDefault="00AD1AD6" w:rsidP="00AD1AD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Objetivos Específicos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3FC2222A" w14:textId="77777777" w:rsidR="00AD1AD6" w:rsidRDefault="00084F73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Conocer </w:t>
      </w:r>
      <w:r w:rsidR="00AD1AD6">
        <w:rPr>
          <w:rFonts w:ascii="Arial" w:hAnsi="Arial" w:cs="Arial"/>
          <w:sz w:val="22"/>
          <w:szCs w:val="22"/>
        </w:rPr>
        <w:t>la articulación alveolo-dentaria y su relación con la periodoncia.</w:t>
      </w:r>
    </w:p>
    <w:p w14:paraId="15A5840C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</w:p>
    <w:p w14:paraId="09C76B39" w14:textId="77777777" w:rsidR="00AD1AD6" w:rsidRDefault="00AD1AD6" w:rsidP="00AD1AD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Contenidos:</w:t>
      </w:r>
    </w:p>
    <w:p w14:paraId="42691949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Periodonto de inserción: cemento, cortical alveolar, ligamento periodontal. Periodonto de protección: encía, epitelio de unión, membrana de Nasmith.</w:t>
      </w:r>
    </w:p>
    <w:p w14:paraId="54FBEC78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</w:p>
    <w:p w14:paraId="5FABA776" w14:textId="77777777" w:rsidR="00AD1AD6" w:rsidRDefault="00AD1AD6" w:rsidP="00AD1AD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Bibliografía:</w:t>
      </w:r>
    </w:p>
    <w:p w14:paraId="57443AF9" w14:textId="77777777" w:rsidR="00AD1AD6" w:rsidRDefault="00AD1AD6" w:rsidP="00AD1AD6">
      <w:pPr>
        <w:suppressAutoHyphens w:val="0"/>
        <w:rPr>
          <w:rFonts w:ascii="Arial" w:hAnsi="Arial" w:cs="Arial"/>
          <w:sz w:val="22"/>
          <w:szCs w:val="22"/>
          <w:lang w:eastAsia="es-AR"/>
        </w:rPr>
      </w:pPr>
      <w:r w:rsidRPr="005B3C08">
        <w:rPr>
          <w:rFonts w:ascii="Arial" w:hAnsi="Arial" w:cs="Arial"/>
          <w:sz w:val="22"/>
          <w:szCs w:val="22"/>
          <w:lang w:eastAsia="es-AR"/>
        </w:rPr>
        <w:t>Ten Cate AR. Histología oral: Desarrollo, estructura y función. 2a. ed. Buenos Ai</w:t>
      </w:r>
      <w:r>
        <w:rPr>
          <w:rFonts w:ascii="Arial" w:hAnsi="Arial" w:cs="Arial"/>
          <w:sz w:val="22"/>
          <w:szCs w:val="22"/>
          <w:lang w:eastAsia="es-AR"/>
        </w:rPr>
        <w:t>res: Médica Panamericana; 1994.</w:t>
      </w:r>
    </w:p>
    <w:p w14:paraId="7E25FF0D" w14:textId="77777777" w:rsidR="00E05098" w:rsidRPr="008C0B10" w:rsidRDefault="00E05098" w:rsidP="00E05098">
      <w:pPr>
        <w:suppressAutoHyphens w:val="0"/>
        <w:rPr>
          <w:rFonts w:ascii="Arial" w:hAnsi="Arial" w:cs="Arial"/>
          <w:sz w:val="22"/>
          <w:szCs w:val="22"/>
        </w:rPr>
      </w:pPr>
      <w:r w:rsidRPr="008C0B10">
        <w:rPr>
          <w:rFonts w:ascii="Arial" w:hAnsi="Arial" w:cs="Arial"/>
          <w:sz w:val="22"/>
          <w:szCs w:val="22"/>
          <w:lang w:eastAsia="es-AR"/>
        </w:rPr>
        <w:t>Gómez de Ferraris ME, Campos Muñoz A. Histología, embriología e ingeniería tisular bucodental. 3a. ed. México: Médica Panamericana; 2009.</w:t>
      </w:r>
      <w:r w:rsidRPr="008C0B10">
        <w:rPr>
          <w:rFonts w:ascii="Arial" w:hAnsi="Arial" w:cs="Arial"/>
          <w:sz w:val="22"/>
          <w:szCs w:val="22"/>
        </w:rPr>
        <w:t xml:space="preserve"> </w:t>
      </w:r>
    </w:p>
    <w:p w14:paraId="6F974BE1" w14:textId="77777777" w:rsidR="00AD1AD6" w:rsidRPr="008C0B10" w:rsidRDefault="00AD1AD6" w:rsidP="00AD1AD6">
      <w:pPr>
        <w:suppressAutoHyphens w:val="0"/>
        <w:rPr>
          <w:rFonts w:ascii="Arial" w:hAnsi="Arial" w:cs="Arial"/>
          <w:sz w:val="22"/>
          <w:szCs w:val="22"/>
          <w:lang w:eastAsia="es-AR"/>
        </w:rPr>
      </w:pPr>
      <w:r>
        <w:rPr>
          <w:rFonts w:ascii="Arial" w:hAnsi="Arial" w:cs="Arial"/>
          <w:sz w:val="22"/>
          <w:szCs w:val="22"/>
        </w:rPr>
        <w:t>Publicación de la Cátedra</w:t>
      </w:r>
    </w:p>
    <w:p w14:paraId="1A46E662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</w:p>
    <w:p w14:paraId="2D0109F4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</w:p>
    <w:p w14:paraId="1BE7B301" w14:textId="77777777" w:rsidR="00AD1AD6" w:rsidRDefault="00C1798B" w:rsidP="008A560D">
      <w:pPr>
        <w:pStyle w:val="Ttulo8"/>
        <w:tabs>
          <w:tab w:val="clear" w:pos="1440"/>
          <w:tab w:val="num" w:pos="0"/>
        </w:tabs>
        <w:ind w:left="0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UNIDAD TEMÁTICA N° 9</w:t>
      </w:r>
      <w:r w:rsidR="00AD1AD6">
        <w:rPr>
          <w:rFonts w:ascii="Arial" w:hAnsi="Arial" w:cs="Arial"/>
          <w:i/>
          <w:iCs/>
          <w:sz w:val="22"/>
          <w:szCs w:val="22"/>
        </w:rPr>
        <w:t>: “Irrigación, inervación y anestesia, en relación a la práctica odontológica”</w:t>
      </w:r>
    </w:p>
    <w:p w14:paraId="22CAED47" w14:textId="77777777" w:rsidR="00AD1AD6" w:rsidRDefault="00AD1AD6" w:rsidP="00AD1AD6">
      <w:pPr>
        <w:jc w:val="both"/>
      </w:pPr>
    </w:p>
    <w:p w14:paraId="5DFD944F" w14:textId="77777777" w:rsidR="00AD1AD6" w:rsidRDefault="00ED1F6E" w:rsidP="00AD1AD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Objetivos</w:t>
      </w:r>
      <w:r w:rsidR="00AD1AD6">
        <w:rPr>
          <w:rFonts w:ascii="Arial" w:hAnsi="Arial" w:cs="Arial"/>
          <w:i/>
          <w:iCs/>
          <w:sz w:val="22"/>
          <w:szCs w:val="22"/>
          <w:u w:val="single"/>
        </w:rPr>
        <w:t xml:space="preserve"> Específicos:</w:t>
      </w:r>
    </w:p>
    <w:p w14:paraId="642F7A88" w14:textId="77777777" w:rsidR="00AD1AD6" w:rsidRDefault="00ED1F6E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Aprender origen y zonas de</w:t>
      </w:r>
      <w:r w:rsidR="00AD1AD6">
        <w:rPr>
          <w:rFonts w:ascii="Arial" w:hAnsi="Arial" w:cs="Arial"/>
          <w:sz w:val="22"/>
          <w:szCs w:val="22"/>
        </w:rPr>
        <w:t xml:space="preserve"> innervación</w:t>
      </w:r>
      <w:r>
        <w:rPr>
          <w:rFonts w:ascii="Arial" w:hAnsi="Arial" w:cs="Arial"/>
          <w:sz w:val="22"/>
          <w:szCs w:val="22"/>
        </w:rPr>
        <w:t xml:space="preserve"> en relación a la práctica</w:t>
      </w:r>
      <w:r w:rsidR="00AD1AD6">
        <w:rPr>
          <w:rFonts w:ascii="Arial" w:hAnsi="Arial" w:cs="Arial"/>
          <w:sz w:val="22"/>
          <w:szCs w:val="22"/>
        </w:rPr>
        <w:t xml:space="preserve"> odontológica.</w:t>
      </w:r>
    </w:p>
    <w:p w14:paraId="0C7C9976" w14:textId="77777777" w:rsidR="00AD1AD6" w:rsidRDefault="00084F73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Conocer </w:t>
      </w:r>
      <w:r w:rsidR="00ED1F6E">
        <w:rPr>
          <w:rFonts w:ascii="Arial" w:hAnsi="Arial" w:cs="Arial"/>
          <w:sz w:val="22"/>
          <w:szCs w:val="22"/>
        </w:rPr>
        <w:t>la topografía de agujeros y conductos,</w:t>
      </w:r>
      <w:r w:rsidR="00AD1AD6">
        <w:rPr>
          <w:rFonts w:ascii="Arial" w:hAnsi="Arial" w:cs="Arial"/>
          <w:sz w:val="22"/>
          <w:szCs w:val="22"/>
        </w:rPr>
        <w:t xml:space="preserve"> pa</w:t>
      </w:r>
      <w:r w:rsidR="00ED1F6E">
        <w:rPr>
          <w:rFonts w:ascii="Arial" w:hAnsi="Arial" w:cs="Arial"/>
          <w:sz w:val="22"/>
          <w:szCs w:val="22"/>
        </w:rPr>
        <w:t>ra visualizar el pasaje del</w:t>
      </w:r>
      <w:r w:rsidR="00AD1AD6">
        <w:rPr>
          <w:rFonts w:ascii="Arial" w:hAnsi="Arial" w:cs="Arial"/>
          <w:sz w:val="22"/>
          <w:szCs w:val="22"/>
        </w:rPr>
        <w:t xml:space="preserve"> Nerv</w:t>
      </w:r>
      <w:r w:rsidR="00ED1F6E">
        <w:rPr>
          <w:rFonts w:ascii="Arial" w:hAnsi="Arial" w:cs="Arial"/>
          <w:sz w:val="22"/>
          <w:szCs w:val="22"/>
        </w:rPr>
        <w:t xml:space="preserve">io Trigémino y su abordaje </w:t>
      </w:r>
      <w:r w:rsidR="00AD1AD6">
        <w:rPr>
          <w:rFonts w:ascii="Arial" w:hAnsi="Arial" w:cs="Arial"/>
          <w:sz w:val="22"/>
          <w:szCs w:val="22"/>
        </w:rPr>
        <w:t>anestésico.</w:t>
      </w:r>
    </w:p>
    <w:p w14:paraId="2318067B" w14:textId="77777777" w:rsidR="00AD1AD6" w:rsidRDefault="00ED1F6E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Aprender origen y zonas de</w:t>
      </w:r>
      <w:r w:rsidR="00AD1AD6">
        <w:rPr>
          <w:rFonts w:ascii="Arial" w:hAnsi="Arial" w:cs="Arial"/>
          <w:sz w:val="22"/>
          <w:szCs w:val="22"/>
        </w:rPr>
        <w:t xml:space="preserve"> irrigació</w:t>
      </w:r>
      <w:r>
        <w:rPr>
          <w:rFonts w:ascii="Arial" w:hAnsi="Arial" w:cs="Arial"/>
          <w:sz w:val="22"/>
          <w:szCs w:val="22"/>
        </w:rPr>
        <w:t>n en relación a la práctica</w:t>
      </w:r>
      <w:r w:rsidR="00AD1AD6">
        <w:rPr>
          <w:rFonts w:ascii="Arial" w:hAnsi="Arial" w:cs="Arial"/>
          <w:sz w:val="22"/>
          <w:szCs w:val="22"/>
        </w:rPr>
        <w:t xml:space="preserve"> odontológica.</w:t>
      </w:r>
    </w:p>
    <w:p w14:paraId="6BBD6284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</w:p>
    <w:p w14:paraId="5B7946E1" w14:textId="77777777" w:rsidR="00AD1AD6" w:rsidRDefault="00AD1AD6" w:rsidP="00AD1AD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Contenidos:</w:t>
      </w:r>
    </w:p>
    <w:p w14:paraId="56A1195A" w14:textId="77777777" w:rsidR="00AD1AD6" w:rsidRDefault="00ED1F6E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Inervación dentaria y zonas circundantes. Nervio</w:t>
      </w:r>
      <w:r w:rsidR="00AD1AD6">
        <w:rPr>
          <w:rFonts w:ascii="Arial" w:hAnsi="Arial" w:cs="Arial"/>
          <w:sz w:val="22"/>
          <w:szCs w:val="22"/>
        </w:rPr>
        <w:t xml:space="preserve"> Trigémino.</w:t>
      </w:r>
    </w:p>
    <w:p w14:paraId="7D5675F2" w14:textId="77777777" w:rsidR="00AD1AD6" w:rsidRDefault="00ED1F6E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Anestesia: concepto y clasificación. Topografía de las anestesias: agujeros y conductos dentario inferior, </w:t>
      </w:r>
      <w:r w:rsidR="00AD1AD6">
        <w:rPr>
          <w:rFonts w:ascii="Arial" w:hAnsi="Arial" w:cs="Arial"/>
          <w:sz w:val="22"/>
          <w:szCs w:val="22"/>
        </w:rPr>
        <w:t>mentoniano, pa</w:t>
      </w:r>
      <w:r>
        <w:rPr>
          <w:rFonts w:ascii="Arial" w:hAnsi="Arial" w:cs="Arial"/>
          <w:sz w:val="22"/>
          <w:szCs w:val="22"/>
        </w:rPr>
        <w:t>latino anterior, palatino posterior, dentarios</w:t>
      </w:r>
      <w:r w:rsidR="00AD1AD6">
        <w:rPr>
          <w:rFonts w:ascii="Arial" w:hAnsi="Arial" w:cs="Arial"/>
          <w:sz w:val="22"/>
          <w:szCs w:val="22"/>
        </w:rPr>
        <w:t xml:space="preserve"> poster</w:t>
      </w:r>
      <w:r>
        <w:rPr>
          <w:rFonts w:ascii="Arial" w:hAnsi="Arial" w:cs="Arial"/>
          <w:sz w:val="22"/>
          <w:szCs w:val="22"/>
        </w:rPr>
        <w:t>iores, infraorbitario, dentario</w:t>
      </w:r>
      <w:r w:rsidR="00AD1AD6">
        <w:rPr>
          <w:rFonts w:ascii="Arial" w:hAnsi="Arial" w:cs="Arial"/>
          <w:sz w:val="22"/>
          <w:szCs w:val="22"/>
        </w:rPr>
        <w:t xml:space="preserve"> anterior.</w:t>
      </w:r>
    </w:p>
    <w:p w14:paraId="78F7C676" w14:textId="77777777" w:rsidR="00AD1AD6" w:rsidRDefault="00ED1F6E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Irrigación arterial, venosa y linfática de la cavidad bucal y zonas</w:t>
      </w:r>
      <w:r w:rsidR="00AD1AD6">
        <w:rPr>
          <w:rFonts w:ascii="Arial" w:hAnsi="Arial" w:cs="Arial"/>
          <w:sz w:val="22"/>
          <w:szCs w:val="22"/>
        </w:rPr>
        <w:t xml:space="preserve"> circundantes.</w:t>
      </w:r>
    </w:p>
    <w:p w14:paraId="54859F51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3DC968" w14:textId="77777777" w:rsidR="00AD1AD6" w:rsidRDefault="00AD1AD6" w:rsidP="00AD1AD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Bibliografía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4E647299" w14:textId="77777777" w:rsidR="00AD1AD6" w:rsidRPr="00D71327" w:rsidRDefault="00AD1AD6" w:rsidP="00AD1AD6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AR"/>
        </w:rPr>
      </w:pPr>
      <w:r w:rsidRPr="005B3C08">
        <w:rPr>
          <w:rFonts w:ascii="Arial" w:hAnsi="Arial" w:cs="Arial"/>
          <w:b w:val="0"/>
          <w:sz w:val="22"/>
          <w:szCs w:val="22"/>
          <w:lang w:val="es-ES"/>
        </w:rPr>
        <w:t>Figún ME, Garino RR. Anatomía odontológica. Buenos Aires: El Ateneo; 2002.</w:t>
      </w:r>
    </w:p>
    <w:p w14:paraId="7E8D2CEC" w14:textId="539BFF9E" w:rsidR="00AD1AD6" w:rsidRDefault="00E05098" w:rsidP="00AD1AD6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AR"/>
        </w:rPr>
        <w:t>Neil, S Norton; N</w:t>
      </w:r>
      <w:r w:rsidR="00AD1AD6" w:rsidRPr="00D71327">
        <w:rPr>
          <w:rFonts w:ascii="Arial" w:hAnsi="Arial" w:cs="Arial"/>
          <w:b w:val="0"/>
          <w:sz w:val="22"/>
          <w:szCs w:val="22"/>
          <w:lang w:val="es-AR"/>
        </w:rPr>
        <w:t xml:space="preserve">etter. </w:t>
      </w:r>
      <w:r w:rsidR="00AD1AD6">
        <w:rPr>
          <w:rFonts w:ascii="Arial" w:hAnsi="Arial" w:cs="Arial"/>
          <w:b w:val="0"/>
          <w:sz w:val="22"/>
          <w:szCs w:val="22"/>
          <w:lang w:val="es-ES"/>
        </w:rPr>
        <w:t>“Anatomía de Cabeza y Cuello para Odontólogos” Editorial. Elsevier-Masson. 2007.</w:t>
      </w:r>
    </w:p>
    <w:p w14:paraId="13404562" w14:textId="77777777" w:rsidR="00AD1AD6" w:rsidRPr="005B3C08" w:rsidRDefault="00AD1AD6" w:rsidP="00AD1AD6">
      <w:pPr>
        <w:jc w:val="both"/>
        <w:rPr>
          <w:rFonts w:ascii="Arial" w:hAnsi="Arial" w:cs="Arial"/>
          <w:sz w:val="22"/>
          <w:szCs w:val="22"/>
        </w:rPr>
      </w:pPr>
      <w:r w:rsidRPr="005B3C08">
        <w:rPr>
          <w:rFonts w:ascii="Arial" w:hAnsi="Arial" w:cs="Arial"/>
          <w:sz w:val="22"/>
          <w:szCs w:val="22"/>
        </w:rPr>
        <w:t>Velayos JL. Anatomía de la cabeza: Para odontólogos. 4a.ed. Buenos Aires: Médica Panamericana; 2007.</w:t>
      </w:r>
    </w:p>
    <w:p w14:paraId="23B28649" w14:textId="77777777" w:rsidR="00AD1AD6" w:rsidRDefault="00ED1F6E" w:rsidP="00AD1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Publicación de la</w:t>
      </w:r>
      <w:r w:rsidR="00AD1AD6">
        <w:rPr>
          <w:rFonts w:ascii="Arial" w:hAnsi="Arial" w:cs="Arial"/>
          <w:sz w:val="22"/>
          <w:szCs w:val="22"/>
        </w:rPr>
        <w:t xml:space="preserve"> Cátedra</w:t>
      </w:r>
    </w:p>
    <w:p w14:paraId="12D67584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</w:p>
    <w:p w14:paraId="4866F802" w14:textId="77777777" w:rsidR="00AD1AD6" w:rsidRDefault="00AD1AD6" w:rsidP="00AD1AD6">
      <w:pPr>
        <w:jc w:val="both"/>
        <w:rPr>
          <w:rFonts w:ascii="Arial" w:hAnsi="Arial" w:cs="Arial"/>
          <w:sz w:val="22"/>
          <w:szCs w:val="22"/>
        </w:rPr>
      </w:pPr>
    </w:p>
    <w:p w14:paraId="31454144" w14:textId="77777777" w:rsidR="008A560D" w:rsidRDefault="00C1798B" w:rsidP="008A560D">
      <w:pPr>
        <w:pStyle w:val="Ttulo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UNIDAD TEMÁTICA N° 10</w:t>
      </w:r>
      <w:r w:rsidR="008A560D">
        <w:rPr>
          <w:rFonts w:ascii="Arial" w:hAnsi="Arial" w:cs="Arial"/>
          <w:i/>
          <w:iCs/>
          <w:sz w:val="22"/>
          <w:szCs w:val="22"/>
        </w:rPr>
        <w:t>: “Arcos dentarios”</w:t>
      </w:r>
    </w:p>
    <w:p w14:paraId="48E58DB1" w14:textId="77777777" w:rsidR="008A560D" w:rsidRDefault="008A560D" w:rsidP="008A560D">
      <w:pPr>
        <w:jc w:val="both"/>
      </w:pPr>
    </w:p>
    <w:p w14:paraId="29799DC9" w14:textId="77777777" w:rsidR="008A560D" w:rsidRDefault="008A560D" w:rsidP="008A560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Objetivos   Específicos:</w:t>
      </w:r>
    </w:p>
    <w:p w14:paraId="39A703BC" w14:textId="77777777" w:rsidR="008A560D" w:rsidRDefault="00084F73" w:rsidP="008A5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Describir </w:t>
      </w:r>
      <w:r w:rsidR="008A560D">
        <w:rPr>
          <w:rFonts w:ascii="Arial" w:hAnsi="Arial" w:cs="Arial"/>
          <w:sz w:val="22"/>
          <w:szCs w:val="22"/>
        </w:rPr>
        <w:t>desde el punto de vista odontológico, las estructuras óseas</w:t>
      </w:r>
      <w:r w:rsidR="001C3DA1">
        <w:rPr>
          <w:rFonts w:ascii="Arial" w:hAnsi="Arial" w:cs="Arial"/>
          <w:sz w:val="22"/>
          <w:szCs w:val="22"/>
        </w:rPr>
        <w:t xml:space="preserve"> y sus dientes implantados</w:t>
      </w:r>
      <w:r w:rsidR="008A560D">
        <w:rPr>
          <w:rFonts w:ascii="Arial" w:hAnsi="Arial" w:cs="Arial"/>
          <w:sz w:val="22"/>
          <w:szCs w:val="22"/>
        </w:rPr>
        <w:t>, orientado a la interpretación radiológica y al reconocimiento clínico de dichas estructuras.</w:t>
      </w:r>
    </w:p>
    <w:p w14:paraId="5747035C" w14:textId="77777777" w:rsidR="008A560D" w:rsidRDefault="008A560D" w:rsidP="008A5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Valorar las relaciones interproximales de los dientes y su relación con Oclusión y Ortodoncia.</w:t>
      </w:r>
    </w:p>
    <w:p w14:paraId="5A58C5E0" w14:textId="77777777" w:rsidR="008A560D" w:rsidRDefault="008A560D" w:rsidP="008A560D">
      <w:pPr>
        <w:jc w:val="both"/>
        <w:rPr>
          <w:rFonts w:ascii="Arial" w:hAnsi="Arial" w:cs="Arial"/>
          <w:sz w:val="22"/>
          <w:szCs w:val="22"/>
        </w:rPr>
      </w:pPr>
    </w:p>
    <w:p w14:paraId="1AABF9F8" w14:textId="77777777" w:rsidR="008A560D" w:rsidRDefault="008A560D" w:rsidP="008A560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Contenidos:</w:t>
      </w:r>
    </w:p>
    <w:p w14:paraId="52A15F88" w14:textId="078D2030" w:rsidR="008A560D" w:rsidRDefault="001F440D" w:rsidP="008A5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Maxilar y Mandíbula: </w:t>
      </w:r>
      <w:r w:rsidR="008A560D">
        <w:rPr>
          <w:rFonts w:ascii="Arial" w:hAnsi="Arial" w:cs="Arial"/>
          <w:sz w:val="22"/>
          <w:szCs w:val="22"/>
        </w:rPr>
        <w:t>Relación de los dientes con zonas anatómicas vecinas. Apófisis alveolo dentarias. Alveolo: definición, nomenclatura de las paredes y del tabique inter e intraalveolares</w:t>
      </w:r>
    </w:p>
    <w:p w14:paraId="13DAC657" w14:textId="77777777" w:rsidR="008A560D" w:rsidRDefault="008A560D" w:rsidP="008A5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y relación de los arcos dentarios, punto de contacto. Espacio interdentario. Dirección de los dientes en el plano frontal y lateral. Esfera de Villain. Curva oclusal.</w:t>
      </w:r>
    </w:p>
    <w:p w14:paraId="4AF7BA97" w14:textId="77777777" w:rsidR="008A560D" w:rsidRDefault="008A560D" w:rsidP="008A560D">
      <w:pPr>
        <w:jc w:val="both"/>
        <w:rPr>
          <w:rFonts w:ascii="Arial" w:hAnsi="Arial" w:cs="Arial"/>
          <w:sz w:val="22"/>
          <w:szCs w:val="22"/>
        </w:rPr>
      </w:pPr>
    </w:p>
    <w:p w14:paraId="1CBE1B88" w14:textId="77777777" w:rsidR="008A560D" w:rsidRDefault="008A560D" w:rsidP="008A560D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Bibliografía:</w:t>
      </w:r>
    </w:p>
    <w:p w14:paraId="443300BB" w14:textId="77777777" w:rsidR="008A560D" w:rsidRPr="005B3C08" w:rsidRDefault="008A560D" w:rsidP="008A560D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B3C08">
        <w:rPr>
          <w:rFonts w:ascii="Arial" w:hAnsi="Arial" w:cs="Arial"/>
          <w:b w:val="0"/>
          <w:sz w:val="22"/>
          <w:szCs w:val="22"/>
          <w:lang w:val="es-ES"/>
        </w:rPr>
        <w:t>Figún ME, Garino RR. Anatomía odontológica. Buenos Aires: El Ateneo; 2002.</w:t>
      </w:r>
    </w:p>
    <w:p w14:paraId="73AFD4FB" w14:textId="77777777" w:rsidR="008A560D" w:rsidRPr="001F440D" w:rsidRDefault="008A560D" w:rsidP="008A560D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</w:rPr>
        <w:t xml:space="preserve">Woelfel, Julián B. “Anatomía dental”. </w:t>
      </w:r>
      <w:r w:rsidRPr="001F440D">
        <w:rPr>
          <w:rFonts w:ascii="Arial" w:hAnsi="Arial" w:cs="Arial"/>
          <w:b w:val="0"/>
          <w:sz w:val="22"/>
          <w:szCs w:val="22"/>
          <w:lang w:val="en-US"/>
        </w:rPr>
        <w:t>Ed. Masson</w:t>
      </w:r>
    </w:p>
    <w:p w14:paraId="3B8A933A" w14:textId="116D1B50" w:rsidR="008A560D" w:rsidRDefault="00E05098" w:rsidP="008A560D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1F440D">
        <w:rPr>
          <w:rFonts w:ascii="Arial" w:hAnsi="Arial" w:cs="Arial"/>
          <w:b w:val="0"/>
          <w:sz w:val="22"/>
          <w:szCs w:val="22"/>
          <w:lang w:val="en-US"/>
        </w:rPr>
        <w:lastRenderedPageBreak/>
        <w:t>Neil, S Norton; N</w:t>
      </w:r>
      <w:r w:rsidR="008A560D" w:rsidRPr="001F440D">
        <w:rPr>
          <w:rFonts w:ascii="Arial" w:hAnsi="Arial" w:cs="Arial"/>
          <w:b w:val="0"/>
          <w:sz w:val="22"/>
          <w:szCs w:val="22"/>
          <w:lang w:val="en-US"/>
        </w:rPr>
        <w:t xml:space="preserve">etter. </w:t>
      </w:r>
      <w:r w:rsidR="008A560D">
        <w:rPr>
          <w:rFonts w:ascii="Arial" w:hAnsi="Arial" w:cs="Arial"/>
          <w:b w:val="0"/>
          <w:sz w:val="22"/>
          <w:szCs w:val="22"/>
          <w:lang w:val="es-ES"/>
        </w:rPr>
        <w:t>“Anatomía de Cabeza y Cuello para Odontólogos” Editorial. Elsevier-Masson. 2007.</w:t>
      </w:r>
    </w:p>
    <w:p w14:paraId="4E3EDD3B" w14:textId="77777777" w:rsidR="008A560D" w:rsidRDefault="008A560D" w:rsidP="008A560D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Abjean – Corvendau. “Oclusión”. Ed. Panamericana</w:t>
      </w:r>
    </w:p>
    <w:p w14:paraId="5CB9ED02" w14:textId="77777777" w:rsidR="008A560D" w:rsidRPr="005B3C08" w:rsidRDefault="008A560D" w:rsidP="008A560D">
      <w:pPr>
        <w:jc w:val="both"/>
        <w:rPr>
          <w:rFonts w:ascii="Arial" w:hAnsi="Arial" w:cs="Arial"/>
          <w:bCs/>
          <w:sz w:val="22"/>
          <w:szCs w:val="22"/>
        </w:rPr>
      </w:pPr>
      <w:r w:rsidRPr="005B3C08">
        <w:rPr>
          <w:rFonts w:ascii="Arial" w:hAnsi="Arial" w:cs="Arial"/>
          <w:sz w:val="22"/>
          <w:szCs w:val="22"/>
          <w:lang w:eastAsia="es-AR"/>
        </w:rPr>
        <w:t>dos Santos J. Oclusión: Principios y conceptos. Buenos Aires: Mundi; 1987.</w:t>
      </w:r>
    </w:p>
    <w:p w14:paraId="63C657FE" w14:textId="77777777" w:rsidR="008A560D" w:rsidRDefault="008A560D" w:rsidP="008A560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Publicación de la Cátedra</w:t>
      </w:r>
    </w:p>
    <w:p w14:paraId="4B2A8530" w14:textId="77777777" w:rsidR="008A560D" w:rsidRDefault="008A560D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39445B14" w14:textId="77777777" w:rsidR="00C1798B" w:rsidRDefault="00C1798B" w:rsidP="00C179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UNIDAD TEMÁTICA N° 11: “Morfología de los dientes temporarios”</w:t>
      </w:r>
    </w:p>
    <w:p w14:paraId="0E66E38A" w14:textId="77777777" w:rsidR="00C1798B" w:rsidRDefault="00C1798B" w:rsidP="00C1798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C33CD5F" w14:textId="77777777" w:rsidR="00C1798B" w:rsidRDefault="00C1798B" w:rsidP="00C1798B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Objetivos Específicos:</w:t>
      </w:r>
    </w:p>
    <w:p w14:paraId="0A5A7DBF" w14:textId="77777777" w:rsidR="00C1798B" w:rsidRDefault="00C1798B" w:rsidP="00C1798B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Reconocer y describir elementos dentarios temporarios, arcada superior e inferior, y </w:t>
      </w:r>
      <w:r w:rsidR="00084F73">
        <w:rPr>
          <w:rFonts w:ascii="Arial" w:hAnsi="Arial" w:cs="Arial"/>
          <w:sz w:val="22"/>
          <w:szCs w:val="22"/>
        </w:rPr>
        <w:t xml:space="preserve">valorar </w:t>
      </w:r>
      <w:r>
        <w:rPr>
          <w:rFonts w:ascii="Arial" w:hAnsi="Arial" w:cs="Arial"/>
          <w:sz w:val="22"/>
          <w:szCs w:val="22"/>
        </w:rPr>
        <w:t>la importancia de las diferencias con los elementos permanentes.</w:t>
      </w:r>
    </w:p>
    <w:p w14:paraId="4C96BFC2" w14:textId="77777777" w:rsidR="00C1798B" w:rsidRDefault="00C1798B" w:rsidP="00C1798B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Conocer, interpretar y distinguir entre los distintos tipos de denticiones del ser humano y las características que le son propias a cada una de ellas.</w:t>
      </w:r>
    </w:p>
    <w:p w14:paraId="4E47583B" w14:textId="77777777" w:rsidR="00C1798B" w:rsidRDefault="00C1798B" w:rsidP="00C1798B">
      <w:pPr>
        <w:pStyle w:val="Textoindependiente"/>
        <w:rPr>
          <w:rFonts w:ascii="Arial" w:hAnsi="Arial" w:cs="Arial"/>
          <w:sz w:val="22"/>
          <w:szCs w:val="22"/>
        </w:rPr>
      </w:pPr>
    </w:p>
    <w:p w14:paraId="2210B8B6" w14:textId="77777777" w:rsidR="00C1798B" w:rsidRDefault="00C1798B" w:rsidP="00C1798B">
      <w:pPr>
        <w:pStyle w:val="Textoindependiente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Contenidos:</w:t>
      </w:r>
    </w:p>
    <w:p w14:paraId="768AD975" w14:textId="77777777" w:rsidR="00C1798B" w:rsidRDefault="00C1798B" w:rsidP="00C1798B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Diferencia entre dientes temporarios y permanentes. Morfología de los dientes temporarios.</w:t>
      </w:r>
    </w:p>
    <w:p w14:paraId="47C55850" w14:textId="77777777" w:rsidR="00C1798B" w:rsidRDefault="00C1798B" w:rsidP="00C1798B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Dentición temporaria, de transición y permanente. Espacios del desarrollo. Espacios primates y del crecimiento. Diastemas.</w:t>
      </w:r>
    </w:p>
    <w:p w14:paraId="78D9C3CF" w14:textId="77777777" w:rsidR="00C1798B" w:rsidRDefault="00C1798B" w:rsidP="00C1798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539D8BB" w14:textId="77777777" w:rsidR="00C1798B" w:rsidRDefault="00C1798B" w:rsidP="00C1798B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Bibliografía:</w:t>
      </w:r>
    </w:p>
    <w:p w14:paraId="273C5394" w14:textId="77777777" w:rsidR="00C1798B" w:rsidRDefault="00C1798B" w:rsidP="00C1798B">
      <w:pPr>
        <w:suppressAutoHyphens w:val="0"/>
        <w:rPr>
          <w:rFonts w:ascii="Arial" w:hAnsi="Arial" w:cs="Arial"/>
          <w:sz w:val="22"/>
          <w:szCs w:val="22"/>
          <w:lang w:eastAsia="es-AR"/>
        </w:rPr>
      </w:pPr>
      <w:r w:rsidRPr="005B3C08">
        <w:rPr>
          <w:rFonts w:ascii="Arial" w:hAnsi="Arial" w:cs="Arial"/>
          <w:sz w:val="22"/>
          <w:szCs w:val="22"/>
          <w:lang w:eastAsia="es-AR"/>
        </w:rPr>
        <w:t>Ten Cate AR. Histología oral: Desarrollo, estructura y función. 2a. ed. Buenos Ai</w:t>
      </w:r>
      <w:r>
        <w:rPr>
          <w:rFonts w:ascii="Arial" w:hAnsi="Arial" w:cs="Arial"/>
          <w:sz w:val="22"/>
          <w:szCs w:val="22"/>
          <w:lang w:eastAsia="es-AR"/>
        </w:rPr>
        <w:t>res: Médica Panamericana; 1994.</w:t>
      </w:r>
    </w:p>
    <w:p w14:paraId="505F1FD8" w14:textId="77777777" w:rsidR="00C1798B" w:rsidRPr="008C0B10" w:rsidRDefault="00C1798B" w:rsidP="00C1798B">
      <w:pPr>
        <w:suppressAutoHyphens w:val="0"/>
        <w:rPr>
          <w:rFonts w:ascii="Arial" w:hAnsi="Arial" w:cs="Arial"/>
          <w:sz w:val="22"/>
          <w:szCs w:val="22"/>
        </w:rPr>
      </w:pPr>
      <w:r w:rsidRPr="008C0B10">
        <w:rPr>
          <w:rFonts w:ascii="Arial" w:hAnsi="Arial" w:cs="Arial"/>
          <w:sz w:val="22"/>
          <w:szCs w:val="22"/>
          <w:lang w:eastAsia="es-AR"/>
        </w:rPr>
        <w:t>Gómez de Ferraris ME, Campos Muñoz A. Histología, embriología e ingeniería tisular bucodental. 3a. ed. México: Médica Panamericana; 2009.</w:t>
      </w:r>
      <w:r w:rsidRPr="008C0B10">
        <w:rPr>
          <w:rFonts w:ascii="Arial" w:hAnsi="Arial" w:cs="Arial"/>
          <w:sz w:val="22"/>
          <w:szCs w:val="22"/>
        </w:rPr>
        <w:t xml:space="preserve"> </w:t>
      </w:r>
    </w:p>
    <w:p w14:paraId="6C557B75" w14:textId="77777777" w:rsidR="00C1798B" w:rsidRPr="008C0B10" w:rsidRDefault="00C1798B" w:rsidP="00C1798B">
      <w:pPr>
        <w:pStyle w:val="Piedepgina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C0B10">
        <w:rPr>
          <w:rFonts w:ascii="Arial" w:hAnsi="Arial" w:cs="Arial"/>
          <w:sz w:val="22"/>
          <w:szCs w:val="22"/>
          <w:lang w:eastAsia="es-AR"/>
        </w:rPr>
        <w:t>Woelfel JB, Scheid RC. Anatomía dental: Aplicaciones clínicas. Barcelona: Masson; 1998.</w:t>
      </w:r>
      <w:r w:rsidRPr="008C0B10">
        <w:rPr>
          <w:rFonts w:ascii="Arial" w:hAnsi="Arial" w:cs="Arial"/>
          <w:sz w:val="22"/>
          <w:szCs w:val="22"/>
        </w:rPr>
        <w:t xml:space="preserve"> </w:t>
      </w:r>
    </w:p>
    <w:p w14:paraId="266E171D" w14:textId="77777777" w:rsidR="00C1798B" w:rsidRDefault="00C1798B" w:rsidP="00C1798B">
      <w:pPr>
        <w:pStyle w:val="Piedepgina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Publicación de la Cátedra</w:t>
      </w:r>
    </w:p>
    <w:p w14:paraId="687984AE" w14:textId="77777777" w:rsidR="00C1798B" w:rsidRDefault="00C1798B" w:rsidP="00C1798B">
      <w:pPr>
        <w:pStyle w:val="Piedepgina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8E3FC8D" w14:textId="77777777" w:rsidR="00C1798B" w:rsidRDefault="00C1798B" w:rsidP="00C1798B">
      <w:pPr>
        <w:pStyle w:val="Piedepgina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D5C71EE" w14:textId="77777777" w:rsidR="001C3DA1" w:rsidRDefault="00C1798B" w:rsidP="001C3DA1">
      <w:pPr>
        <w:pStyle w:val="Ttulo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UNIDAD </w:t>
      </w:r>
      <w:r w:rsidR="001C3DA1">
        <w:rPr>
          <w:rFonts w:ascii="Arial" w:hAnsi="Arial" w:cs="Arial"/>
          <w:i/>
          <w:iCs/>
          <w:sz w:val="22"/>
          <w:szCs w:val="22"/>
        </w:rPr>
        <w:t>TEMÁTICA N° 12: “Oclusión. Conceptos Básicos”</w:t>
      </w:r>
    </w:p>
    <w:p w14:paraId="5E8BA6F4" w14:textId="77777777" w:rsidR="001C3DA1" w:rsidRDefault="001C3DA1" w:rsidP="001C3DA1">
      <w:pPr>
        <w:jc w:val="both"/>
      </w:pPr>
    </w:p>
    <w:p w14:paraId="2E90C345" w14:textId="77777777" w:rsidR="001C3DA1" w:rsidRDefault="001C3DA1" w:rsidP="001C3D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Objetivos   Específicos:</w:t>
      </w:r>
    </w:p>
    <w:p w14:paraId="02A005BD" w14:textId="4C18843D" w:rsidR="001C3DA1" w:rsidRDefault="00084F73" w:rsidP="001C3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</w:t>
      </w:r>
      <w:r w:rsidR="001F440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1C3DA1">
        <w:rPr>
          <w:rFonts w:ascii="Arial" w:hAnsi="Arial" w:cs="Arial"/>
          <w:sz w:val="22"/>
          <w:szCs w:val="22"/>
        </w:rPr>
        <w:t>las relaciones intermaxilares de los dientes y su relación con Oclusión y Ortodoncia.</w:t>
      </w:r>
    </w:p>
    <w:p w14:paraId="5008C4B4" w14:textId="77777777" w:rsidR="001C3DA1" w:rsidRDefault="001C3DA1" w:rsidP="001C3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Comprender la enorme importancia del estudio de la oclusión en relación c</w:t>
      </w:r>
      <w:r w:rsidR="00084F73">
        <w:rPr>
          <w:rFonts w:ascii="Arial" w:hAnsi="Arial" w:cs="Arial"/>
          <w:sz w:val="22"/>
          <w:szCs w:val="22"/>
        </w:rPr>
        <w:t>on toda la Clínica Odontológica</w:t>
      </w:r>
      <w:r>
        <w:rPr>
          <w:rFonts w:ascii="Arial" w:hAnsi="Arial" w:cs="Arial"/>
          <w:sz w:val="22"/>
          <w:szCs w:val="22"/>
        </w:rPr>
        <w:t>.</w:t>
      </w:r>
    </w:p>
    <w:p w14:paraId="7B6F0B33" w14:textId="77777777" w:rsidR="001C3DA1" w:rsidRDefault="001C3DA1" w:rsidP="001C3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y describir el normal funcionamiento de la ATM a través de sus movimientos y su íntima relación con la Oclusión.</w:t>
      </w:r>
    </w:p>
    <w:p w14:paraId="6E0DA440" w14:textId="77777777" w:rsidR="001C3DA1" w:rsidRDefault="001C3DA1" w:rsidP="001C3DA1">
      <w:pPr>
        <w:jc w:val="both"/>
        <w:rPr>
          <w:rFonts w:ascii="Arial" w:hAnsi="Arial" w:cs="Arial"/>
          <w:sz w:val="22"/>
          <w:szCs w:val="22"/>
        </w:rPr>
      </w:pPr>
    </w:p>
    <w:p w14:paraId="1C632DDA" w14:textId="77777777" w:rsidR="001C3DA1" w:rsidRDefault="001C3DA1" w:rsidP="001C3D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Contenidos:</w:t>
      </w:r>
    </w:p>
    <w:p w14:paraId="23E2CEC0" w14:textId="77777777" w:rsidR="001C3DA1" w:rsidRDefault="001C3DA1" w:rsidP="001C3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PMI (</w:t>
      </w:r>
      <w:r w:rsidR="000E5C39">
        <w:rPr>
          <w:rFonts w:ascii="Arial" w:hAnsi="Arial" w:cs="Arial"/>
          <w:sz w:val="22"/>
          <w:szCs w:val="22"/>
        </w:rPr>
        <w:t>Posición de máxima</w:t>
      </w:r>
      <w:r>
        <w:rPr>
          <w:rFonts w:ascii="Arial" w:hAnsi="Arial" w:cs="Arial"/>
          <w:sz w:val="22"/>
          <w:szCs w:val="22"/>
        </w:rPr>
        <w:t xml:space="preserve"> intercuspidación)</w:t>
      </w:r>
      <w:r w:rsidR="000E5C39">
        <w:rPr>
          <w:rFonts w:ascii="Arial" w:hAnsi="Arial" w:cs="Arial"/>
          <w:sz w:val="22"/>
          <w:szCs w:val="22"/>
        </w:rPr>
        <w:t>. Posición</w:t>
      </w:r>
      <w:r>
        <w:rPr>
          <w:rFonts w:ascii="Arial" w:hAnsi="Arial" w:cs="Arial"/>
          <w:sz w:val="22"/>
          <w:szCs w:val="22"/>
        </w:rPr>
        <w:t xml:space="preserve"> postural. </w:t>
      </w:r>
      <w:r w:rsidR="000E5C39">
        <w:rPr>
          <w:rFonts w:ascii="Arial" w:hAnsi="Arial" w:cs="Arial"/>
          <w:sz w:val="22"/>
          <w:szCs w:val="22"/>
        </w:rPr>
        <w:t xml:space="preserve">Relación </w:t>
      </w:r>
      <w:r>
        <w:rPr>
          <w:rFonts w:ascii="Arial" w:hAnsi="Arial" w:cs="Arial"/>
          <w:sz w:val="22"/>
          <w:szCs w:val="22"/>
        </w:rPr>
        <w:t xml:space="preserve">céntrica. </w:t>
      </w:r>
      <w:r w:rsidR="000E5C39">
        <w:rPr>
          <w:rFonts w:ascii="Arial" w:hAnsi="Arial" w:cs="Arial"/>
          <w:sz w:val="22"/>
          <w:szCs w:val="22"/>
        </w:rPr>
        <w:t>Oclusión excéntrica. Oclusión 2 a 1. Entrecruzamiento y resalte. Triángulo de Hannau. Llave de Angle. Llave de</w:t>
      </w:r>
      <w:r>
        <w:rPr>
          <w:rFonts w:ascii="Arial" w:hAnsi="Arial" w:cs="Arial"/>
          <w:sz w:val="22"/>
          <w:szCs w:val="22"/>
        </w:rPr>
        <w:t xml:space="preserve"> Robin.</w:t>
      </w:r>
      <w:r w:rsidRPr="001C3DA1">
        <w:rPr>
          <w:rFonts w:ascii="Arial" w:hAnsi="Arial" w:cs="Arial"/>
          <w:sz w:val="22"/>
          <w:szCs w:val="22"/>
        </w:rPr>
        <w:t xml:space="preserve"> </w:t>
      </w:r>
      <w:r w:rsidR="000E5C39">
        <w:rPr>
          <w:rFonts w:ascii="Arial" w:hAnsi="Arial" w:cs="Arial"/>
          <w:sz w:val="22"/>
          <w:szCs w:val="22"/>
        </w:rPr>
        <w:t xml:space="preserve">Paralelogramo de Godon. Relación radial posterior. </w:t>
      </w:r>
      <w:r>
        <w:rPr>
          <w:rFonts w:ascii="Arial" w:hAnsi="Arial" w:cs="Arial"/>
          <w:sz w:val="22"/>
          <w:szCs w:val="22"/>
        </w:rPr>
        <w:t>Oclusión mutuamente protegida (oclusión orgánica funcional).</w:t>
      </w:r>
    </w:p>
    <w:p w14:paraId="4F226B53" w14:textId="77777777" w:rsidR="001C3DA1" w:rsidRDefault="000E5C39" w:rsidP="001C3D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Articulación</w:t>
      </w:r>
      <w:r w:rsidR="001C3DA1">
        <w:rPr>
          <w:rFonts w:ascii="Arial" w:hAnsi="Arial" w:cs="Arial"/>
          <w:sz w:val="22"/>
          <w:szCs w:val="22"/>
        </w:rPr>
        <w:t xml:space="preserve"> cráneo-mandibular</w:t>
      </w:r>
      <w:r>
        <w:rPr>
          <w:rFonts w:ascii="Arial" w:hAnsi="Arial" w:cs="Arial"/>
          <w:sz w:val="22"/>
          <w:szCs w:val="22"/>
        </w:rPr>
        <w:t xml:space="preserve"> (ATM)</w:t>
      </w:r>
      <w:r w:rsidR="001C3D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Su relación con la oclusión</w:t>
      </w:r>
      <w:r w:rsidR="001C3DA1">
        <w:rPr>
          <w:rFonts w:ascii="Arial" w:hAnsi="Arial" w:cs="Arial"/>
          <w:sz w:val="22"/>
          <w:szCs w:val="22"/>
        </w:rPr>
        <w:t xml:space="preserve"> dentaria. </w:t>
      </w:r>
      <w:r>
        <w:rPr>
          <w:rFonts w:ascii="Arial" w:hAnsi="Arial" w:cs="Arial"/>
          <w:sz w:val="22"/>
          <w:szCs w:val="22"/>
        </w:rPr>
        <w:t>Músculos masticadores: su intervención en los movimientos</w:t>
      </w:r>
      <w:r w:rsidR="001C3DA1">
        <w:rPr>
          <w:rFonts w:ascii="Arial" w:hAnsi="Arial" w:cs="Arial"/>
          <w:sz w:val="22"/>
          <w:szCs w:val="22"/>
        </w:rPr>
        <w:t xml:space="preserve"> mandibulares.</w:t>
      </w:r>
    </w:p>
    <w:p w14:paraId="767C253E" w14:textId="77777777" w:rsidR="001C3DA1" w:rsidRDefault="001C3DA1" w:rsidP="001C3DA1">
      <w:pPr>
        <w:jc w:val="both"/>
        <w:rPr>
          <w:rFonts w:ascii="Arial" w:hAnsi="Arial" w:cs="Arial"/>
          <w:sz w:val="22"/>
          <w:szCs w:val="22"/>
        </w:rPr>
      </w:pPr>
    </w:p>
    <w:p w14:paraId="13ADB06A" w14:textId="77777777" w:rsidR="001C3DA1" w:rsidRDefault="001C3DA1" w:rsidP="001C3D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Bibliografía:</w:t>
      </w:r>
    </w:p>
    <w:p w14:paraId="095593C6" w14:textId="77777777" w:rsidR="001C3DA1" w:rsidRPr="005B3C08" w:rsidRDefault="001C3DA1" w:rsidP="001C3DA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B3C08">
        <w:rPr>
          <w:rFonts w:ascii="Arial" w:hAnsi="Arial" w:cs="Arial"/>
          <w:b w:val="0"/>
          <w:sz w:val="22"/>
          <w:szCs w:val="22"/>
          <w:lang w:val="es-ES"/>
        </w:rPr>
        <w:t>Figún ME, Garino RR. Anatomía odontológica. Buenos Aires: El Ateneo; 2002.</w:t>
      </w:r>
    </w:p>
    <w:p w14:paraId="3312CE6D" w14:textId="77777777" w:rsidR="001C3DA1" w:rsidRPr="001F440D" w:rsidRDefault="001C3DA1" w:rsidP="001C3DA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</w:rPr>
        <w:t xml:space="preserve">Woelfel, Julián B. “Anatomía dental”. </w:t>
      </w:r>
      <w:r w:rsidRPr="001F440D">
        <w:rPr>
          <w:rFonts w:ascii="Arial" w:hAnsi="Arial" w:cs="Arial"/>
          <w:b w:val="0"/>
          <w:sz w:val="22"/>
          <w:szCs w:val="22"/>
          <w:lang w:val="en-US"/>
        </w:rPr>
        <w:t>Ed. Masson</w:t>
      </w:r>
    </w:p>
    <w:p w14:paraId="7385E79D" w14:textId="4C7A5C80" w:rsidR="001C3DA1" w:rsidRDefault="00E05098" w:rsidP="001C3DA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1F440D">
        <w:rPr>
          <w:rFonts w:ascii="Arial" w:hAnsi="Arial" w:cs="Arial"/>
          <w:b w:val="0"/>
          <w:sz w:val="22"/>
          <w:szCs w:val="22"/>
          <w:lang w:val="en-US"/>
        </w:rPr>
        <w:t>Neil, S Norton; N</w:t>
      </w:r>
      <w:r w:rsidR="001C3DA1" w:rsidRPr="001F440D">
        <w:rPr>
          <w:rFonts w:ascii="Arial" w:hAnsi="Arial" w:cs="Arial"/>
          <w:b w:val="0"/>
          <w:sz w:val="22"/>
          <w:szCs w:val="22"/>
          <w:lang w:val="en-US"/>
        </w:rPr>
        <w:t xml:space="preserve">etter. </w:t>
      </w:r>
      <w:r w:rsidR="001C3DA1">
        <w:rPr>
          <w:rFonts w:ascii="Arial" w:hAnsi="Arial" w:cs="Arial"/>
          <w:b w:val="0"/>
          <w:sz w:val="22"/>
          <w:szCs w:val="22"/>
          <w:lang w:val="es-ES"/>
        </w:rPr>
        <w:t>“Anatomía de Cabeza y Cuello para Odontólogos” Editorial. Elsevier-Masson. 2007.</w:t>
      </w:r>
    </w:p>
    <w:p w14:paraId="73135ED4" w14:textId="77777777" w:rsidR="001C3DA1" w:rsidRDefault="001C3DA1" w:rsidP="001C3DA1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Abjean – Corvendau. “Oclusión”. Ed. Panamericana</w:t>
      </w:r>
    </w:p>
    <w:p w14:paraId="4929E154" w14:textId="77777777" w:rsidR="001C3DA1" w:rsidRPr="005B3C08" w:rsidRDefault="001C3DA1" w:rsidP="001C3DA1">
      <w:pPr>
        <w:jc w:val="both"/>
        <w:rPr>
          <w:rFonts w:ascii="Arial" w:hAnsi="Arial" w:cs="Arial"/>
          <w:bCs/>
          <w:sz w:val="22"/>
          <w:szCs w:val="22"/>
        </w:rPr>
      </w:pPr>
      <w:r w:rsidRPr="005B3C08">
        <w:rPr>
          <w:rFonts w:ascii="Arial" w:hAnsi="Arial" w:cs="Arial"/>
          <w:sz w:val="22"/>
          <w:szCs w:val="22"/>
          <w:lang w:eastAsia="es-AR"/>
        </w:rPr>
        <w:lastRenderedPageBreak/>
        <w:t>dos Santos J. Oclusión: Principios y conceptos. Buenos Aires: Mundi; 1987.</w:t>
      </w:r>
    </w:p>
    <w:p w14:paraId="66B62629" w14:textId="77777777" w:rsidR="001C3DA1" w:rsidRDefault="000E5C39" w:rsidP="001C3D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Publicación de la</w:t>
      </w:r>
      <w:r w:rsidR="001C3DA1">
        <w:rPr>
          <w:rFonts w:ascii="Arial" w:hAnsi="Arial" w:cs="Arial"/>
          <w:bCs/>
          <w:sz w:val="22"/>
          <w:szCs w:val="22"/>
        </w:rPr>
        <w:t xml:space="preserve"> Cátedra</w:t>
      </w:r>
    </w:p>
    <w:p w14:paraId="74E2DA25" w14:textId="77777777" w:rsidR="008A560D" w:rsidRDefault="008A560D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3DD7A2D2" w14:textId="77777777" w:rsidR="008A560D" w:rsidRDefault="008A560D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148E22FD" w14:textId="77777777" w:rsidR="000E5C39" w:rsidRDefault="00556D8A" w:rsidP="000E5C3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UNIDAD TEMÁTICA N° 13</w:t>
      </w:r>
      <w:r w:rsidR="000E5C39">
        <w:rPr>
          <w:rFonts w:ascii="Arial" w:hAnsi="Arial" w:cs="Arial"/>
          <w:b/>
          <w:bCs/>
          <w:i/>
          <w:iCs/>
          <w:sz w:val="22"/>
          <w:szCs w:val="22"/>
        </w:rPr>
        <w:t>: “Erupción dentaria”</w:t>
      </w:r>
    </w:p>
    <w:p w14:paraId="2BE10F70" w14:textId="77777777" w:rsidR="000E5C39" w:rsidRDefault="000E5C39" w:rsidP="000E5C3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1A191F" w14:textId="77777777" w:rsidR="000E5C39" w:rsidRDefault="000E5C39" w:rsidP="000E5C39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Objetivos Específicos:</w:t>
      </w:r>
    </w:p>
    <w:p w14:paraId="2842A782" w14:textId="77777777" w:rsidR="000E5C39" w:rsidRDefault="000E5C39" w:rsidP="000E5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Distinguir las secuencias en la formación y erupción de los elementos dentarios en relación a la arquitectura de las apófisis alveolares de los maxilares.</w:t>
      </w:r>
    </w:p>
    <w:p w14:paraId="2020F9C6" w14:textId="77777777" w:rsidR="000E5C39" w:rsidRDefault="000E5C39" w:rsidP="000E5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Establecer secuencia y cronología normal en ambas denticiones</w:t>
      </w:r>
    </w:p>
    <w:p w14:paraId="2C1AE8B6" w14:textId="77777777" w:rsidR="000E5C39" w:rsidRDefault="000E5C39" w:rsidP="000E5C39">
      <w:pPr>
        <w:pStyle w:val="Textoindependiente"/>
        <w:rPr>
          <w:rFonts w:ascii="Arial" w:hAnsi="Arial" w:cs="Arial"/>
          <w:sz w:val="22"/>
          <w:szCs w:val="22"/>
        </w:rPr>
      </w:pPr>
    </w:p>
    <w:p w14:paraId="1F5E6868" w14:textId="77777777" w:rsidR="000E5C39" w:rsidRDefault="000E5C39" w:rsidP="000E5C39">
      <w:pPr>
        <w:pStyle w:val="Textoindependiente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Contenidos:</w:t>
      </w:r>
    </w:p>
    <w:p w14:paraId="03D832E7" w14:textId="77777777" w:rsidR="000E5C39" w:rsidRDefault="000E5C39" w:rsidP="000E5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Erupción dentaria, concepto. Períodos de erupción: pre-eruptivo, y post-eruptivo. Cronología de la erupción dentaria en dientes temporarios y permanentes.</w:t>
      </w:r>
    </w:p>
    <w:p w14:paraId="18258895" w14:textId="77777777" w:rsidR="000E5C39" w:rsidRDefault="000E5C39" w:rsidP="000E5C3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2F58C99" w14:textId="77777777" w:rsidR="000E5C39" w:rsidRDefault="000E5C39" w:rsidP="000E5C39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Bibliografía:</w:t>
      </w:r>
    </w:p>
    <w:p w14:paraId="511FCCEE" w14:textId="77777777" w:rsidR="000E5C39" w:rsidRDefault="000E5C39" w:rsidP="000E5C39">
      <w:pPr>
        <w:suppressAutoHyphens w:val="0"/>
        <w:rPr>
          <w:rFonts w:ascii="Arial" w:hAnsi="Arial" w:cs="Arial"/>
          <w:sz w:val="22"/>
          <w:szCs w:val="22"/>
          <w:lang w:eastAsia="es-AR"/>
        </w:rPr>
      </w:pPr>
      <w:r w:rsidRPr="005B3C08">
        <w:rPr>
          <w:rFonts w:ascii="Arial" w:hAnsi="Arial" w:cs="Arial"/>
          <w:sz w:val="22"/>
          <w:szCs w:val="22"/>
          <w:lang w:eastAsia="es-AR"/>
        </w:rPr>
        <w:t>Ten Cate AR. Histología oral: Desarrollo, estructura y función. 2a. ed. Buenos Ai</w:t>
      </w:r>
      <w:r>
        <w:rPr>
          <w:rFonts w:ascii="Arial" w:hAnsi="Arial" w:cs="Arial"/>
          <w:sz w:val="22"/>
          <w:szCs w:val="22"/>
          <w:lang w:eastAsia="es-AR"/>
        </w:rPr>
        <w:t>res: Médica Panamericana; 1994.</w:t>
      </w:r>
    </w:p>
    <w:p w14:paraId="4C05B056" w14:textId="77777777" w:rsidR="000E5C39" w:rsidRPr="008C0B10" w:rsidRDefault="000E5C39" w:rsidP="000E5C39">
      <w:pPr>
        <w:suppressAutoHyphens w:val="0"/>
        <w:rPr>
          <w:rFonts w:ascii="Arial" w:hAnsi="Arial" w:cs="Arial"/>
          <w:sz w:val="22"/>
          <w:szCs w:val="22"/>
        </w:rPr>
      </w:pPr>
      <w:r w:rsidRPr="008C0B10">
        <w:rPr>
          <w:rFonts w:ascii="Arial" w:hAnsi="Arial" w:cs="Arial"/>
          <w:sz w:val="22"/>
          <w:szCs w:val="22"/>
          <w:lang w:eastAsia="es-AR"/>
        </w:rPr>
        <w:t>Gómez de Ferraris ME, Campos Muñoz A. Histología, embriología e ingeniería tisular bucodental. 3a. ed. México: Médica Panamericana; 2009.</w:t>
      </w:r>
      <w:r w:rsidRPr="008C0B10">
        <w:rPr>
          <w:rFonts w:ascii="Arial" w:hAnsi="Arial" w:cs="Arial"/>
          <w:sz w:val="22"/>
          <w:szCs w:val="22"/>
        </w:rPr>
        <w:t xml:space="preserve"> </w:t>
      </w:r>
    </w:p>
    <w:p w14:paraId="114A9FF9" w14:textId="77777777" w:rsidR="000E5C39" w:rsidRPr="008C0B10" w:rsidRDefault="000E5C39" w:rsidP="000E5C39">
      <w:pPr>
        <w:pStyle w:val="Piedepgina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C0B10">
        <w:rPr>
          <w:rFonts w:ascii="Arial" w:hAnsi="Arial" w:cs="Arial"/>
          <w:sz w:val="22"/>
          <w:szCs w:val="22"/>
          <w:lang w:eastAsia="es-AR"/>
        </w:rPr>
        <w:t>Woelfel JB, Scheid RC. Anatomía dental: Aplicaciones clínicas. Barcelona: Masson; 1998.</w:t>
      </w:r>
      <w:r w:rsidRPr="008C0B10">
        <w:rPr>
          <w:rFonts w:ascii="Arial" w:hAnsi="Arial" w:cs="Arial"/>
          <w:sz w:val="22"/>
          <w:szCs w:val="22"/>
        </w:rPr>
        <w:t xml:space="preserve"> </w:t>
      </w:r>
    </w:p>
    <w:p w14:paraId="76E7C6EE" w14:textId="77777777" w:rsidR="000E5C39" w:rsidRDefault="000E5C39" w:rsidP="000E5C39">
      <w:pPr>
        <w:pStyle w:val="Piedepgina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Publicación de la Cátedra</w:t>
      </w:r>
    </w:p>
    <w:p w14:paraId="34C7907F" w14:textId="77777777" w:rsidR="000E5C39" w:rsidRPr="000E5C39" w:rsidRDefault="000E5C39" w:rsidP="000E5C39">
      <w:pPr>
        <w:pStyle w:val="Textoindependiente"/>
        <w:rPr>
          <w:lang w:val="pt-BR"/>
        </w:rPr>
      </w:pPr>
    </w:p>
    <w:p w14:paraId="66FF31AD" w14:textId="77777777" w:rsidR="008A560D" w:rsidRDefault="008A560D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67219602" w14:textId="6395F7D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>
        <w:rPr>
          <w:rFonts w:ascii="Arial" w:hAnsi="Arial" w:cs="Arial"/>
          <w:bCs/>
          <w:i/>
          <w:sz w:val="22"/>
          <w:szCs w:val="22"/>
          <w:lang w:val="pt-BR"/>
        </w:rPr>
        <w:t xml:space="preserve">UNIDAD TEMÁTICA N° </w:t>
      </w:r>
      <w:r w:rsidR="00556D8A">
        <w:rPr>
          <w:rFonts w:ascii="Arial" w:hAnsi="Arial" w:cs="Arial"/>
          <w:bCs/>
          <w:i/>
          <w:sz w:val="22"/>
          <w:szCs w:val="22"/>
          <w:lang w:val="pt-BR"/>
        </w:rPr>
        <w:t>1</w:t>
      </w:r>
      <w:r>
        <w:rPr>
          <w:rFonts w:ascii="Arial" w:hAnsi="Arial" w:cs="Arial"/>
          <w:bCs/>
          <w:i/>
          <w:sz w:val="22"/>
          <w:szCs w:val="22"/>
          <w:lang w:val="pt-BR"/>
        </w:rPr>
        <w:t xml:space="preserve">4: </w:t>
      </w:r>
      <w:r>
        <w:rPr>
          <w:rFonts w:ascii="Arial" w:hAnsi="Arial" w:cs="Arial"/>
          <w:i/>
          <w:iCs/>
          <w:sz w:val="22"/>
          <w:szCs w:val="22"/>
          <w:lang w:val="pt-BR"/>
        </w:rPr>
        <w:t>“S.N.C. Mesencéfalo. Rombencéfalo</w:t>
      </w:r>
      <w:r w:rsidR="003B14C3">
        <w:rPr>
          <w:rFonts w:ascii="Arial" w:hAnsi="Arial" w:cs="Arial"/>
          <w:i/>
          <w:iCs/>
          <w:sz w:val="22"/>
          <w:szCs w:val="22"/>
          <w:lang w:val="pt-BR"/>
        </w:rPr>
        <w:t>.</w:t>
      </w:r>
      <w:r w:rsidR="003B14C3" w:rsidRPr="003B14C3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r w:rsidR="003B14C3">
        <w:rPr>
          <w:rFonts w:ascii="Arial" w:hAnsi="Arial" w:cs="Arial"/>
          <w:i/>
          <w:iCs/>
          <w:sz w:val="22"/>
          <w:szCs w:val="22"/>
          <w:lang w:val="pt-BR"/>
        </w:rPr>
        <w:t xml:space="preserve">Prosencéfalo. </w:t>
      </w:r>
      <w:r w:rsidR="003B14C3">
        <w:rPr>
          <w:rFonts w:ascii="Arial" w:hAnsi="Arial" w:cs="Arial"/>
          <w:i/>
          <w:iCs/>
          <w:sz w:val="22"/>
          <w:szCs w:val="22"/>
        </w:rPr>
        <w:t>Vías nerviosas. Vascularización”</w:t>
      </w:r>
    </w:p>
    <w:p w14:paraId="0E84B49B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  <w:lang w:val="pt-BR"/>
        </w:rPr>
      </w:pPr>
    </w:p>
    <w:p w14:paraId="141144AD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354589F5" w14:textId="77777777" w:rsidR="003B14C3" w:rsidRDefault="003B14C3" w:rsidP="003B14C3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Reconocer las diversas estructuras del S.N.C. Su ubicación y función.</w:t>
      </w:r>
    </w:p>
    <w:p w14:paraId="75845452" w14:textId="77777777" w:rsidR="00972F25" w:rsidRDefault="00084F73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</w:t>
      </w:r>
      <w:r w:rsidR="00972F25">
        <w:rPr>
          <w:rFonts w:ascii="Arial" w:hAnsi="Arial" w:cs="Arial"/>
          <w:b w:val="0"/>
          <w:sz w:val="22"/>
          <w:szCs w:val="22"/>
        </w:rPr>
        <w:t xml:space="preserve">terpretar la dominancia del sistema nervioso central en la funcionalidad del </w:t>
      </w:r>
    </w:p>
    <w:p w14:paraId="70A3C5D2" w14:textId="77777777" w:rsidR="00084F73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cuerpo humano. </w:t>
      </w:r>
    </w:p>
    <w:p w14:paraId="55E90931" w14:textId="77777777" w:rsidR="00972F25" w:rsidRDefault="00084F73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Establecer y conocer las c</w:t>
      </w:r>
      <w:r w:rsidR="00972F25">
        <w:rPr>
          <w:rFonts w:ascii="Arial" w:hAnsi="Arial" w:cs="Arial"/>
          <w:b w:val="0"/>
          <w:sz w:val="22"/>
          <w:szCs w:val="22"/>
        </w:rPr>
        <w:t>onexiones entre el cere</w:t>
      </w:r>
      <w:r w:rsidR="001151D2">
        <w:rPr>
          <w:rFonts w:ascii="Arial" w:hAnsi="Arial" w:cs="Arial"/>
          <w:b w:val="0"/>
          <w:sz w:val="22"/>
          <w:szCs w:val="22"/>
        </w:rPr>
        <w:t>b</w:t>
      </w:r>
      <w:r w:rsidR="00972F25">
        <w:rPr>
          <w:rFonts w:ascii="Arial" w:hAnsi="Arial" w:cs="Arial"/>
          <w:b w:val="0"/>
          <w:sz w:val="22"/>
          <w:szCs w:val="22"/>
        </w:rPr>
        <w:t>ro y los órganos efectores.</w:t>
      </w:r>
    </w:p>
    <w:p w14:paraId="57FE91AE" w14:textId="77777777" w:rsidR="003B14C3" w:rsidRDefault="003B14C3" w:rsidP="003B14C3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Conocer la irrigación arterial y drenaje venoso del S.N.C.</w:t>
      </w:r>
    </w:p>
    <w:p w14:paraId="68127909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27BA3F1D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  <w:lang w:val="es-ES"/>
        </w:rPr>
        <w:t>Contenidos: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  </w:t>
      </w:r>
    </w:p>
    <w:p w14:paraId="2F140424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Organización del sistema nervioso. Médula. Bulbo raquídeo. Protuberancia anular.</w:t>
      </w:r>
    </w:p>
    <w:p w14:paraId="2DEFB34B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Mesencéfalo. IV ventrículo. Origen real y aparente de los pares craneales.</w:t>
      </w:r>
    </w:p>
    <w:p w14:paraId="5FBE126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Cerebelo y sus conexiones. Archi, paleo y neocerebelo. </w:t>
      </w:r>
    </w:p>
    <w:p w14:paraId="559F68F0" w14:textId="0B51F197" w:rsidR="003B14C3" w:rsidRDefault="003B14C3" w:rsidP="003B14C3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Cerebro: conformación externa. </w:t>
      </w:r>
      <w:r>
        <w:rPr>
          <w:rFonts w:ascii="Arial" w:hAnsi="Arial" w:cs="Arial"/>
          <w:b w:val="0"/>
          <w:sz w:val="22"/>
          <w:szCs w:val="22"/>
          <w:lang w:val="pt-BR"/>
        </w:rPr>
        <w:t>Areas corticales.</w:t>
      </w:r>
      <w:r w:rsidR="001F440D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pt-BR"/>
        </w:rPr>
        <w:t xml:space="preserve">Tálamo. Hipotálamo. Subtálamo. Epitálamo. </w:t>
      </w:r>
      <w:r>
        <w:rPr>
          <w:rFonts w:ascii="Arial" w:hAnsi="Arial" w:cs="Arial"/>
          <w:b w:val="0"/>
          <w:sz w:val="22"/>
          <w:szCs w:val="22"/>
        </w:rPr>
        <w:t>Núcleos basales. III ventrículo.</w:t>
      </w:r>
    </w:p>
    <w:p w14:paraId="5F89A191" w14:textId="77777777" w:rsidR="003B14C3" w:rsidRDefault="003B14C3" w:rsidP="003B14C3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Ventrículos laterales. Meninges craneanas. Vías ascendentes y descendentes.</w:t>
      </w:r>
    </w:p>
    <w:p w14:paraId="3E082479" w14:textId="77777777" w:rsidR="003B14C3" w:rsidRDefault="003B14C3" w:rsidP="003B14C3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Vascularización del encéfalo.</w:t>
      </w:r>
    </w:p>
    <w:p w14:paraId="19D497D7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0BD1E33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1C627B19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Snell, Richard S. “Neuroanatomía clínica”. Editorial Médica Panamericana.</w:t>
      </w:r>
    </w:p>
    <w:p w14:paraId="4389DB9D" w14:textId="77777777" w:rsidR="003B14C3" w:rsidRPr="003B14C3" w:rsidRDefault="003B14C3" w:rsidP="003B14C3">
      <w:pPr>
        <w:rPr>
          <w:rFonts w:ascii="Arial" w:hAnsi="Arial" w:cs="Arial"/>
          <w:sz w:val="22"/>
          <w:szCs w:val="22"/>
        </w:rPr>
      </w:pPr>
      <w:r w:rsidRPr="003B14C3">
        <w:rPr>
          <w:rFonts w:ascii="Arial" w:hAnsi="Arial" w:cs="Arial"/>
          <w:sz w:val="22"/>
          <w:szCs w:val="22"/>
        </w:rPr>
        <w:t>Apuntes de la cátedra</w:t>
      </w:r>
    </w:p>
    <w:p w14:paraId="27F66274" w14:textId="596C05E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322BC60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54588B67" w14:textId="636B8FD1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UNIDAD TEMÁTICA N° </w:t>
      </w:r>
      <w:r w:rsidR="00556D8A">
        <w:rPr>
          <w:rFonts w:ascii="Arial" w:hAnsi="Arial" w:cs="Arial"/>
          <w:bCs/>
          <w:i/>
          <w:sz w:val="22"/>
          <w:szCs w:val="22"/>
        </w:rPr>
        <w:t>1</w:t>
      </w:r>
      <w:r w:rsidR="003B14C3">
        <w:rPr>
          <w:rFonts w:ascii="Arial" w:hAnsi="Arial" w:cs="Arial"/>
          <w:bCs/>
          <w:i/>
          <w:sz w:val="22"/>
          <w:szCs w:val="22"/>
        </w:rPr>
        <w:t>5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“Tórax. Aparato respiratorio. Aparato cardiovascular”</w:t>
      </w:r>
    </w:p>
    <w:p w14:paraId="63E8C33C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14:paraId="7396C64F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7A42CC04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Conocer las estructuras anatómicas del tórax y mediastino. El aparato respiratorio y</w:t>
      </w:r>
    </w:p>
    <w:p w14:paraId="6F99B773" w14:textId="77777777" w:rsidR="00084F73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cardiovascular. Introducción a la fisiología normal. </w:t>
      </w:r>
    </w:p>
    <w:p w14:paraId="771FBCAC" w14:textId="77777777" w:rsidR="00972F25" w:rsidRDefault="00084F73" w:rsidP="00084F73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Interpretar l</w:t>
      </w:r>
      <w:r w:rsidR="00972F25">
        <w:rPr>
          <w:rFonts w:ascii="Arial" w:hAnsi="Arial" w:cs="Arial"/>
          <w:b w:val="0"/>
          <w:sz w:val="22"/>
          <w:szCs w:val="22"/>
        </w:rPr>
        <w:t>a dinámica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72F25">
        <w:rPr>
          <w:rFonts w:ascii="Arial" w:hAnsi="Arial" w:cs="Arial"/>
          <w:b w:val="0"/>
          <w:sz w:val="22"/>
          <w:szCs w:val="22"/>
        </w:rPr>
        <w:t>respiratoria y la importancia del músculo diafragma</w:t>
      </w:r>
    </w:p>
    <w:p w14:paraId="1796031B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7101D69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Contenidos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</w:p>
    <w:p w14:paraId="6E91FFAC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Huesos, músculos y articulaciones del tórax. Corazón y pericardio. Irrigación e inervación.</w:t>
      </w:r>
    </w:p>
    <w:p w14:paraId="720A58E6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Regiones pleuropulmonares. Tráquea. Bronquios. Pulmones. Segmentación broncopulmonar. Pleuras. Mediastino. Diafragma. Grandes vasos del tórax. Esófago torácico. Sistema venoso acigos mayor y menor. Conducto torácico. Simpático torácico. Nervios y linfáticos del tórax.</w:t>
      </w:r>
    </w:p>
    <w:p w14:paraId="120173A8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5CBEB07F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1A85E862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Casiragui, Juan Carlos. “Anatomía funcional y quirúrgica”. El Ateneo. Bs. As.</w:t>
      </w:r>
    </w:p>
    <w:p w14:paraId="1E30AED3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Bouchet – Cuilleret. “Anatomía, descriptiva, topográfica y funcional” Editorial Médica Panamericana.</w:t>
      </w:r>
    </w:p>
    <w:p w14:paraId="4CAFA979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</w:rPr>
        <w:t xml:space="preserve">Netter, Frank H. “Atlas de anatomía humana”. </w:t>
      </w:r>
      <w:r>
        <w:rPr>
          <w:rFonts w:ascii="Arial" w:hAnsi="Arial" w:cs="Arial"/>
          <w:b w:val="0"/>
          <w:sz w:val="22"/>
          <w:szCs w:val="22"/>
          <w:lang w:val="en-US"/>
        </w:rPr>
        <w:t>Ciba – Geigy Corporation.</w:t>
      </w:r>
    </w:p>
    <w:p w14:paraId="0A05521D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Rohen – Yokochy. </w:t>
      </w:r>
      <w:r>
        <w:rPr>
          <w:rFonts w:ascii="Arial" w:hAnsi="Arial" w:cs="Arial"/>
          <w:b w:val="0"/>
          <w:sz w:val="22"/>
          <w:szCs w:val="22"/>
        </w:rPr>
        <w:t>“Atlas fotográfico de anatomía humana”. Ediciones Doyma. (Barcelona)</w:t>
      </w:r>
    </w:p>
    <w:p w14:paraId="0E2BDB54" w14:textId="77777777" w:rsidR="003B14C3" w:rsidRPr="003B14C3" w:rsidRDefault="003B14C3" w:rsidP="003B14C3">
      <w:pPr>
        <w:rPr>
          <w:rFonts w:ascii="Arial" w:hAnsi="Arial" w:cs="Arial"/>
          <w:sz w:val="22"/>
          <w:szCs w:val="22"/>
        </w:rPr>
      </w:pPr>
      <w:r w:rsidRPr="003B14C3">
        <w:rPr>
          <w:rFonts w:ascii="Arial" w:hAnsi="Arial" w:cs="Arial"/>
          <w:sz w:val="22"/>
          <w:szCs w:val="22"/>
        </w:rPr>
        <w:t>Apuntes de la cátedra</w:t>
      </w:r>
    </w:p>
    <w:p w14:paraId="092BDD22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72CF1679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D9E17D8" w14:textId="027F3EC8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>
        <w:rPr>
          <w:rFonts w:ascii="Arial" w:hAnsi="Arial" w:cs="Arial"/>
          <w:bCs/>
          <w:i/>
          <w:sz w:val="22"/>
          <w:szCs w:val="22"/>
        </w:rPr>
        <w:t xml:space="preserve">UNIDAD TEMÁTICA N° </w:t>
      </w:r>
      <w:r w:rsidR="00556D8A">
        <w:rPr>
          <w:rFonts w:ascii="Arial" w:hAnsi="Arial" w:cs="Arial"/>
          <w:bCs/>
          <w:i/>
          <w:sz w:val="22"/>
          <w:szCs w:val="22"/>
        </w:rPr>
        <w:t>1</w:t>
      </w:r>
      <w:r w:rsidR="003B14C3">
        <w:rPr>
          <w:rFonts w:ascii="Arial" w:hAnsi="Arial" w:cs="Arial"/>
          <w:bCs/>
          <w:i/>
          <w:sz w:val="22"/>
          <w:szCs w:val="22"/>
        </w:rPr>
        <w:t>6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“Abdomen.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Aparato digestivo. Aparato urinario. </w:t>
      </w:r>
    </w:p>
    <w:p w14:paraId="050584ED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pt-BR"/>
        </w:rPr>
        <w:t xml:space="preserve">                                             Peritoneo. </w:t>
      </w:r>
      <w:r>
        <w:rPr>
          <w:rFonts w:ascii="Arial" w:hAnsi="Arial" w:cs="Arial"/>
          <w:i/>
          <w:iCs/>
          <w:sz w:val="22"/>
          <w:szCs w:val="22"/>
        </w:rPr>
        <w:t>Retroperitoneo”</w:t>
      </w:r>
    </w:p>
    <w:p w14:paraId="3FC92834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</w:p>
    <w:p w14:paraId="23181DE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6F3FAD36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Reconocer las distintas porciones del tubo digestivo, su envoltura peritoneal.</w:t>
      </w:r>
    </w:p>
    <w:p w14:paraId="78E4D458" w14:textId="77777777" w:rsidR="00084F73" w:rsidRDefault="00972F25" w:rsidP="00B9049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Glándulas anexas indispensables para la digestión. </w:t>
      </w:r>
    </w:p>
    <w:p w14:paraId="7DB32B2D" w14:textId="77777777" w:rsidR="00972F25" w:rsidRDefault="00084F73" w:rsidP="00B90497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Comprender la f</w:t>
      </w:r>
      <w:r w:rsidR="00972F25">
        <w:rPr>
          <w:rFonts w:ascii="Arial" w:hAnsi="Arial" w:cs="Arial"/>
          <w:b w:val="0"/>
          <w:sz w:val="22"/>
          <w:szCs w:val="22"/>
        </w:rPr>
        <w:t>uncionalidad de cada una de</w:t>
      </w:r>
      <w:r w:rsidR="00B90497">
        <w:rPr>
          <w:rFonts w:ascii="Arial" w:hAnsi="Arial" w:cs="Arial"/>
          <w:b w:val="0"/>
          <w:sz w:val="22"/>
          <w:szCs w:val="22"/>
        </w:rPr>
        <w:t xml:space="preserve"> </w:t>
      </w:r>
      <w:r w:rsidR="00972F25">
        <w:rPr>
          <w:rFonts w:ascii="Arial" w:hAnsi="Arial" w:cs="Arial"/>
          <w:b w:val="0"/>
          <w:sz w:val="22"/>
          <w:szCs w:val="22"/>
        </w:rPr>
        <w:t>las partes del tubo digestivo</w:t>
      </w:r>
    </w:p>
    <w:p w14:paraId="5D8C5D40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6CE23C7C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Contenidos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</w:p>
    <w:p w14:paraId="3E3751E4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Esófago abdominal. Estómago. Duodeno. Páncreas. Hígado. Vías biliares extra hepáticas. Bazo. Peritoneo. Irrigación e inervación.</w:t>
      </w:r>
    </w:p>
    <w:p w14:paraId="6B4D6095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Yeyuno ileon. Intestino grueso. Sigmoides. Recto y ano. Aparato urinario: riñones, uréter, vejiga y uretra. Peritoneo. Irrigación e inervación.</w:t>
      </w:r>
    </w:p>
    <w:p w14:paraId="127F1C48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16CBC37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337D5D74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Casiragui, Juan Carlos. “Anatomía funcional y quirúrgica”. El Ateneo. Bs. As.</w:t>
      </w:r>
    </w:p>
    <w:p w14:paraId="6B76EBF4" w14:textId="77777777" w:rsidR="00972F25" w:rsidRPr="00D71327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</w:rPr>
        <w:t xml:space="preserve">Netter, Frank H. “Atlas de anatomía humana”. </w:t>
      </w:r>
      <w:r w:rsidRPr="00D71327">
        <w:rPr>
          <w:rFonts w:ascii="Arial" w:hAnsi="Arial" w:cs="Arial"/>
          <w:b w:val="0"/>
          <w:sz w:val="22"/>
          <w:szCs w:val="22"/>
          <w:lang w:val="en-US"/>
        </w:rPr>
        <w:t>Ciba – Geigy Corporation.</w:t>
      </w:r>
    </w:p>
    <w:p w14:paraId="4C46CE0D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D71327">
        <w:rPr>
          <w:rFonts w:ascii="Arial" w:hAnsi="Arial" w:cs="Arial"/>
          <w:b w:val="0"/>
          <w:sz w:val="22"/>
          <w:szCs w:val="22"/>
          <w:lang w:val="en-US"/>
        </w:rPr>
        <w:t xml:space="preserve">Rohen – Yokochy. </w:t>
      </w:r>
      <w:r>
        <w:rPr>
          <w:rFonts w:ascii="Arial" w:hAnsi="Arial" w:cs="Arial"/>
          <w:b w:val="0"/>
          <w:sz w:val="22"/>
          <w:szCs w:val="22"/>
        </w:rPr>
        <w:t>“Atlas fotográfico de anatomía humana”. Ediciones Doyma. (Barcelona)</w:t>
      </w:r>
    </w:p>
    <w:p w14:paraId="535B9D77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Rouviere, H. “Anatomía humana descriptiva y topográfica”. Bailly – Bailliere S.A. (Madrid)</w:t>
      </w:r>
    </w:p>
    <w:p w14:paraId="3676FF45" w14:textId="77777777" w:rsidR="003B14C3" w:rsidRPr="003B14C3" w:rsidRDefault="003B14C3" w:rsidP="003B14C3">
      <w:pPr>
        <w:rPr>
          <w:rFonts w:ascii="Arial" w:hAnsi="Arial" w:cs="Arial"/>
          <w:sz w:val="22"/>
          <w:szCs w:val="22"/>
        </w:rPr>
      </w:pPr>
      <w:r w:rsidRPr="003B14C3">
        <w:rPr>
          <w:rFonts w:ascii="Arial" w:hAnsi="Arial" w:cs="Arial"/>
          <w:sz w:val="22"/>
          <w:szCs w:val="22"/>
        </w:rPr>
        <w:t>Apuntes de la cátedra</w:t>
      </w:r>
    </w:p>
    <w:p w14:paraId="7CB4C8C6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3E875F5F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6A629AB2" w14:textId="76B1D388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UNIDAD TEMÁTICA N°</w:t>
      </w:r>
      <w:r w:rsidR="00556D8A">
        <w:rPr>
          <w:rFonts w:ascii="Arial" w:hAnsi="Arial" w:cs="Arial"/>
          <w:bCs/>
          <w:i/>
          <w:sz w:val="22"/>
          <w:szCs w:val="22"/>
        </w:rPr>
        <w:t xml:space="preserve"> 1</w:t>
      </w:r>
      <w:r w:rsidR="003B14C3">
        <w:rPr>
          <w:rFonts w:ascii="Arial" w:hAnsi="Arial" w:cs="Arial"/>
          <w:bCs/>
          <w:i/>
          <w:sz w:val="22"/>
          <w:szCs w:val="22"/>
        </w:rPr>
        <w:t>7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“Pelvis. Periné. Aparato genital femenino y masculino”</w:t>
      </w:r>
    </w:p>
    <w:p w14:paraId="63D5A10A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158FD893" w14:textId="77777777" w:rsidR="00972F25" w:rsidRDefault="00084F73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972F25">
        <w:rPr>
          <w:rFonts w:ascii="Arial" w:hAnsi="Arial" w:cs="Arial"/>
          <w:b w:val="0"/>
          <w:sz w:val="22"/>
          <w:szCs w:val="22"/>
        </w:rPr>
        <w:t xml:space="preserve">istinguir las principales diferencias entre el aparato genital femenino y </w:t>
      </w:r>
    </w:p>
    <w:p w14:paraId="4A742E02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masculino. Las gónadas determinantes de los caracteres sexuales en ambos sexos</w:t>
      </w:r>
    </w:p>
    <w:p w14:paraId="6615DBD0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6F9EB9A3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 xml:space="preserve">Contenidos 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744A4D1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Aparato genital femenino y masculino. Peritoneo. Irrigación e inervación.</w:t>
      </w:r>
    </w:p>
    <w:p w14:paraId="5F73B07A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74462E41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43697012" w14:textId="77777777" w:rsidR="00972F25" w:rsidRDefault="00972F25" w:rsidP="00972F25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Casiragui, Juan Carlos. “Anatomía funcional y quirúrgica”. El Ateneo. Bs. As.</w:t>
      </w:r>
    </w:p>
    <w:p w14:paraId="3EFD3124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Bouchet – Cuilleret. “Anatomía, descriptiva, topográfica y funcional” Editorial Médica</w:t>
      </w:r>
    </w:p>
    <w:p w14:paraId="3CA72BF5" w14:textId="77777777" w:rsidR="00E05098" w:rsidRDefault="00E05098" w:rsidP="00E05098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1F440D">
        <w:rPr>
          <w:rFonts w:ascii="Arial" w:hAnsi="Arial" w:cs="Arial"/>
          <w:b w:val="0"/>
          <w:sz w:val="22"/>
          <w:szCs w:val="22"/>
          <w:lang w:val="es-ES"/>
        </w:rPr>
        <w:t xml:space="preserve">Rohen – Yokochy. </w:t>
      </w:r>
      <w:r>
        <w:rPr>
          <w:rFonts w:ascii="Arial" w:hAnsi="Arial" w:cs="Arial"/>
          <w:b w:val="0"/>
          <w:sz w:val="22"/>
          <w:szCs w:val="22"/>
        </w:rPr>
        <w:t>“Atlas fotográfico de anatomía humana”. Ediciones Doyma. (Barcelona)</w:t>
      </w:r>
    </w:p>
    <w:p w14:paraId="00A78A73" w14:textId="77777777" w:rsidR="003B14C3" w:rsidRPr="003B14C3" w:rsidRDefault="003B14C3" w:rsidP="003B14C3">
      <w:pPr>
        <w:rPr>
          <w:rFonts w:ascii="Arial" w:hAnsi="Arial" w:cs="Arial"/>
          <w:sz w:val="22"/>
          <w:szCs w:val="22"/>
        </w:rPr>
      </w:pPr>
      <w:r w:rsidRPr="003B14C3">
        <w:rPr>
          <w:rFonts w:ascii="Arial" w:hAnsi="Arial" w:cs="Arial"/>
          <w:sz w:val="22"/>
          <w:szCs w:val="22"/>
        </w:rPr>
        <w:t>Apuntes de la cátedra</w:t>
      </w:r>
    </w:p>
    <w:p w14:paraId="49873314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62BF6F8A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</w:p>
    <w:p w14:paraId="6526E2D6" w14:textId="7876A810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UNIDAD TEMÁTICA N° </w:t>
      </w:r>
      <w:r w:rsidR="00556D8A">
        <w:rPr>
          <w:rFonts w:ascii="Arial" w:hAnsi="Arial" w:cs="Arial"/>
          <w:bCs/>
          <w:i/>
          <w:sz w:val="22"/>
          <w:szCs w:val="22"/>
        </w:rPr>
        <w:t>1</w:t>
      </w:r>
      <w:r w:rsidR="003B14C3">
        <w:rPr>
          <w:rFonts w:ascii="Arial" w:hAnsi="Arial" w:cs="Arial"/>
          <w:bCs/>
          <w:i/>
          <w:sz w:val="22"/>
          <w:szCs w:val="22"/>
        </w:rPr>
        <w:t>8</w:t>
      </w:r>
      <w:r>
        <w:rPr>
          <w:rFonts w:ascii="Arial" w:hAnsi="Arial" w:cs="Arial"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“Extremidades superiores e inferiores”</w:t>
      </w:r>
    </w:p>
    <w:p w14:paraId="1FD9268D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Objetivos específicos</w:t>
      </w:r>
    </w:p>
    <w:p w14:paraId="68A8BDE5" w14:textId="77777777" w:rsidR="00972F25" w:rsidRDefault="007D4DD2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972F25">
        <w:rPr>
          <w:rFonts w:ascii="Arial" w:hAnsi="Arial" w:cs="Arial"/>
          <w:b w:val="0"/>
          <w:sz w:val="22"/>
          <w:szCs w:val="22"/>
        </w:rPr>
        <w:t xml:space="preserve">onocer las grandes articulaciones (escápulo humeral y coxo femoral). </w:t>
      </w:r>
    </w:p>
    <w:p w14:paraId="2C89EFC1" w14:textId="77777777" w:rsidR="007D4DD2" w:rsidRDefault="007D4DD2" w:rsidP="007D4DD2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Distinguir los g</w:t>
      </w:r>
      <w:r w:rsidR="00972F25">
        <w:rPr>
          <w:rFonts w:ascii="Arial" w:hAnsi="Arial" w:cs="Arial"/>
          <w:b w:val="0"/>
          <w:sz w:val="22"/>
          <w:szCs w:val="22"/>
        </w:rPr>
        <w:t xml:space="preserve">rupos musculares principales, flexores, extensores y otros. </w:t>
      </w:r>
    </w:p>
    <w:p w14:paraId="42BF98BA" w14:textId="77777777" w:rsidR="00972F25" w:rsidRDefault="007D4DD2" w:rsidP="007D4DD2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Reconocer la i</w:t>
      </w:r>
      <w:r w:rsidR="00972F25">
        <w:rPr>
          <w:rFonts w:ascii="Arial" w:hAnsi="Arial" w:cs="Arial"/>
          <w:b w:val="0"/>
          <w:sz w:val="22"/>
          <w:szCs w:val="22"/>
        </w:rPr>
        <w:t>rrigación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72F25">
        <w:rPr>
          <w:rFonts w:ascii="Arial" w:hAnsi="Arial" w:cs="Arial"/>
          <w:b w:val="0"/>
          <w:sz w:val="22"/>
          <w:szCs w:val="22"/>
        </w:rPr>
        <w:t>arterial</w:t>
      </w:r>
      <w:r>
        <w:rPr>
          <w:rFonts w:ascii="Arial" w:hAnsi="Arial" w:cs="Arial"/>
          <w:b w:val="0"/>
          <w:sz w:val="22"/>
          <w:szCs w:val="22"/>
        </w:rPr>
        <w:t xml:space="preserve"> e identificar las </w:t>
      </w:r>
      <w:r w:rsidR="00972F25">
        <w:rPr>
          <w:rFonts w:ascii="Arial" w:hAnsi="Arial" w:cs="Arial"/>
          <w:b w:val="0"/>
          <w:sz w:val="22"/>
          <w:szCs w:val="22"/>
        </w:rPr>
        <w:t>zonas accesibles para tomar el pulso arterial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4B52FAB3" w14:textId="77777777" w:rsidR="00972F25" w:rsidRDefault="007D4DD2" w:rsidP="007D4DD2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Conocer los s</w:t>
      </w:r>
      <w:r w:rsidR="00972F25">
        <w:rPr>
          <w:rFonts w:ascii="Arial" w:hAnsi="Arial" w:cs="Arial"/>
          <w:b w:val="0"/>
          <w:sz w:val="22"/>
          <w:szCs w:val="22"/>
        </w:rPr>
        <w:t>istema</w:t>
      </w:r>
      <w:r>
        <w:rPr>
          <w:rFonts w:ascii="Arial" w:hAnsi="Arial" w:cs="Arial"/>
          <w:b w:val="0"/>
          <w:sz w:val="22"/>
          <w:szCs w:val="22"/>
        </w:rPr>
        <w:t>s</w:t>
      </w:r>
      <w:r w:rsidR="00972F25">
        <w:rPr>
          <w:rFonts w:ascii="Arial" w:hAnsi="Arial" w:cs="Arial"/>
          <w:b w:val="0"/>
          <w:sz w:val="22"/>
          <w:szCs w:val="22"/>
        </w:rPr>
        <w:t xml:space="preserve"> venoso</w:t>
      </w:r>
      <w:r>
        <w:rPr>
          <w:rFonts w:ascii="Arial" w:hAnsi="Arial" w:cs="Arial"/>
          <w:b w:val="0"/>
          <w:sz w:val="22"/>
          <w:szCs w:val="22"/>
        </w:rPr>
        <w:t>s:</w:t>
      </w:r>
      <w:r w:rsidR="00972F25">
        <w:rPr>
          <w:rFonts w:ascii="Arial" w:hAnsi="Arial" w:cs="Arial"/>
          <w:b w:val="0"/>
          <w:sz w:val="22"/>
          <w:szCs w:val="22"/>
        </w:rPr>
        <w:t xml:space="preserve"> profundo y superficial</w:t>
      </w:r>
      <w:r>
        <w:rPr>
          <w:rFonts w:ascii="Arial" w:hAnsi="Arial" w:cs="Arial"/>
          <w:b w:val="0"/>
          <w:sz w:val="22"/>
          <w:szCs w:val="22"/>
        </w:rPr>
        <w:t xml:space="preserve"> (acceso venoso para punción en </w:t>
      </w:r>
      <w:r w:rsidR="00972F25">
        <w:rPr>
          <w:rFonts w:ascii="Arial" w:hAnsi="Arial" w:cs="Arial"/>
          <w:b w:val="0"/>
          <w:sz w:val="22"/>
          <w:szCs w:val="22"/>
        </w:rPr>
        <w:t>caso de emergencias)</w:t>
      </w:r>
    </w:p>
    <w:p w14:paraId="49688AC8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AA0E7C2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Contenidos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19E7D3CC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Miembro superior. Características principales. Huesos. Articulaciones. Músculos. Arterias, venas y nervios. Linfáticos.</w:t>
      </w:r>
    </w:p>
    <w:p w14:paraId="6DB4F62C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Miembro inferior. Características principales. Huesos. Articulaciones. Músculos. Arterias, venas y nervios. Linfáticos.</w:t>
      </w:r>
    </w:p>
    <w:p w14:paraId="5254F79C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20ABFECE" w14:textId="77777777" w:rsidR="00972F25" w:rsidRDefault="00972F25" w:rsidP="00972F25">
      <w:pPr>
        <w:pStyle w:val="Encabezado1"/>
        <w:pBdr>
          <w:bottom w:val="none" w:sz="0" w:space="0" w:color="auto"/>
        </w:pBdr>
        <w:tabs>
          <w:tab w:val="left" w:pos="0"/>
        </w:tabs>
        <w:ind w:left="709" w:hanging="709"/>
        <w:jc w:val="both"/>
        <w:rPr>
          <w:rFonts w:ascii="Arial" w:hAnsi="Arial" w:cs="Arial"/>
          <w:b w:val="0"/>
          <w:i/>
          <w:iCs/>
          <w:sz w:val="22"/>
          <w:szCs w:val="22"/>
          <w:u w:val="single"/>
        </w:rPr>
      </w:pPr>
      <w:r>
        <w:rPr>
          <w:rFonts w:ascii="Arial" w:hAnsi="Arial" w:cs="Arial"/>
          <w:b w:val="0"/>
          <w:i/>
          <w:iCs/>
          <w:sz w:val="22"/>
          <w:szCs w:val="22"/>
          <w:u w:val="single"/>
        </w:rPr>
        <w:t>Bibliografía</w:t>
      </w:r>
    </w:p>
    <w:p w14:paraId="56343D39" w14:textId="77777777" w:rsidR="003B14C3" w:rsidRDefault="003B14C3" w:rsidP="003B14C3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Rouviere, H. “Anatomía humana descriptiva y topográfica”. Bailly – Bailliere S.A. (Madrid)</w:t>
      </w:r>
    </w:p>
    <w:p w14:paraId="2D1DA633" w14:textId="77777777" w:rsidR="003B14C3" w:rsidRDefault="003B14C3" w:rsidP="003B14C3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Latarjet – Ruiz Liard. “Anatomía humana”. Editorial Médica Panamericana.</w:t>
      </w:r>
    </w:p>
    <w:p w14:paraId="16F2522D" w14:textId="1D50BD9E" w:rsidR="00480A5B" w:rsidRPr="003B14C3" w:rsidRDefault="003B14C3">
      <w:pPr>
        <w:rPr>
          <w:rFonts w:ascii="Arial" w:hAnsi="Arial" w:cs="Arial"/>
          <w:sz w:val="22"/>
          <w:szCs w:val="22"/>
        </w:rPr>
      </w:pPr>
      <w:r w:rsidRPr="003B14C3">
        <w:rPr>
          <w:rFonts w:ascii="Arial" w:hAnsi="Arial" w:cs="Arial"/>
          <w:sz w:val="22"/>
          <w:szCs w:val="22"/>
        </w:rPr>
        <w:t>Apuntes de la cátedra</w:t>
      </w:r>
    </w:p>
    <w:p w14:paraId="6947384D" w14:textId="77777777" w:rsidR="001B7B3F" w:rsidRDefault="001B7B3F"/>
    <w:p w14:paraId="6C47D0E7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Estrategia de Enseñanza</w:t>
      </w:r>
    </w:p>
    <w:p w14:paraId="1A2617DF" w14:textId="77777777" w:rsidR="001B7B3F" w:rsidRDefault="001B7B3F" w:rsidP="001B7B3F">
      <w:pPr>
        <w:jc w:val="both"/>
        <w:rPr>
          <w:rFonts w:ascii="Arial" w:hAnsi="Arial" w:cs="Arial"/>
          <w:b/>
          <w:sz w:val="22"/>
          <w:szCs w:val="22"/>
        </w:rPr>
      </w:pPr>
    </w:p>
    <w:p w14:paraId="426E737E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22518C6E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enseñanza de la asignatura se realizará por medio de:</w:t>
      </w:r>
    </w:p>
    <w:p w14:paraId="2D8521C4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676D32D1" w14:textId="77777777" w:rsidR="001B7B3F" w:rsidRDefault="001B7B3F" w:rsidP="001B7B3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Clases teóricas: durante las cuales se desarrollan los conocimientos principales de cada tema sugiriendo la bibliografía más adecuada y actualizada.</w:t>
      </w:r>
    </w:p>
    <w:p w14:paraId="63437B3A" w14:textId="77777777" w:rsidR="001B7B3F" w:rsidRDefault="001B7B3F" w:rsidP="001B7B3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Trabajos Prácticos: desarrollados en las salas de trabajos prácticos de la Facultad de Odontología y de Ciencias Médicas, los cuales pretenden aplicar los contenidos teóricos en actividades prácticas que faciliten la comprensión, la interrelación y la aplicabilidad en la carrera de odontología.</w:t>
      </w:r>
    </w:p>
    <w:p w14:paraId="2EDB5137" w14:textId="77777777" w:rsidR="001B7B3F" w:rsidRDefault="001B7B3F" w:rsidP="001B7B3F">
      <w:pPr>
        <w:pStyle w:val="Encabezado1"/>
        <w:pBdr>
          <w:bottom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14:paraId="2EC76919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317ADD0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Estrategia de Apoyo al Aprendizaje</w:t>
      </w:r>
    </w:p>
    <w:p w14:paraId="2E73D436" w14:textId="77777777" w:rsidR="001B7B3F" w:rsidRDefault="001B7B3F" w:rsidP="001B7B3F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</w:rPr>
      </w:pPr>
    </w:p>
    <w:p w14:paraId="2CA0F8AE" w14:textId="77777777" w:rsidR="001B7B3F" w:rsidRDefault="001B7B3F" w:rsidP="001B7B3F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clases de apoyo, tutorías individuales o grupales, apoyos a alumnos con dificultades, síntesis previas a los exámenes, talleres o seminarios de recapitulación; preparación para los exámenes, de acuerdo a la necesida</w:t>
      </w:r>
      <w:r w:rsidR="00F577C4">
        <w:rPr>
          <w:rFonts w:ascii="Arial" w:hAnsi="Arial" w:cs="Arial"/>
        </w:rPr>
        <w:t xml:space="preserve">d de los estudiantes. Así como, </w:t>
      </w:r>
      <w:r>
        <w:rPr>
          <w:rFonts w:ascii="Arial" w:hAnsi="Arial" w:cs="Arial"/>
        </w:rPr>
        <w:t>documentos escritos por docentes de la asignatura, guía de estudio y bibliografía especialmente seleccionada.</w:t>
      </w:r>
    </w:p>
    <w:p w14:paraId="3670F59E" w14:textId="77777777" w:rsidR="001B7B3F" w:rsidRDefault="001B7B3F" w:rsidP="001B7B3F">
      <w:pPr>
        <w:pStyle w:val="Prrafodelista"/>
        <w:spacing w:before="120" w:after="120" w:line="240" w:lineRule="auto"/>
        <w:ind w:left="0"/>
        <w:jc w:val="both"/>
        <w:rPr>
          <w:rFonts w:ascii="Arial" w:hAnsi="Arial" w:cs="Arial"/>
        </w:rPr>
      </w:pPr>
    </w:p>
    <w:p w14:paraId="268B700A" w14:textId="77777777" w:rsidR="001B7B3F" w:rsidRDefault="001B7B3F" w:rsidP="001B7B3F">
      <w:pPr>
        <w:tabs>
          <w:tab w:val="left" w:pos="187"/>
        </w:tabs>
        <w:ind w:left="187" w:hanging="187"/>
        <w:jc w:val="both"/>
        <w:rPr>
          <w:rFonts w:ascii="Arial" w:hAnsi="Arial" w:cs="Arial"/>
          <w:sz w:val="22"/>
          <w:szCs w:val="22"/>
        </w:rPr>
      </w:pPr>
    </w:p>
    <w:p w14:paraId="4E55E79B" w14:textId="77777777" w:rsidR="001B7B3F" w:rsidRDefault="001B7B3F" w:rsidP="001B7B3F">
      <w:pPr>
        <w:tabs>
          <w:tab w:val="left" w:pos="187"/>
        </w:tabs>
        <w:ind w:left="187" w:hanging="18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Materiales de mediación del aprendizaje:</w:t>
      </w:r>
    </w:p>
    <w:p w14:paraId="50A2F315" w14:textId="77777777" w:rsidR="001B7B3F" w:rsidRDefault="001B7B3F" w:rsidP="001B7B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Pizarrón y tiza</w:t>
      </w:r>
    </w:p>
    <w:p w14:paraId="16545B4D" w14:textId="77777777" w:rsidR="001B7B3F" w:rsidRDefault="001B7B3F" w:rsidP="001B7B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Filminas</w:t>
      </w:r>
    </w:p>
    <w:p w14:paraId="3D3F5750" w14:textId="77777777" w:rsidR="001B7B3F" w:rsidRDefault="001B7B3F" w:rsidP="001B7B3F">
      <w:pPr>
        <w:numPr>
          <w:ilvl w:val="0"/>
          <w:numId w:val="3"/>
        </w:numPr>
        <w:tabs>
          <w:tab w:val="left" w:pos="1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Diapositivas</w:t>
      </w:r>
    </w:p>
    <w:p w14:paraId="420576B2" w14:textId="77777777" w:rsidR="001B7B3F" w:rsidRDefault="001B7B3F" w:rsidP="001B7B3F">
      <w:pPr>
        <w:numPr>
          <w:ilvl w:val="0"/>
          <w:numId w:val="3"/>
        </w:numPr>
        <w:tabs>
          <w:tab w:val="left" w:pos="1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Videos</w:t>
      </w:r>
    </w:p>
    <w:p w14:paraId="66A77450" w14:textId="77777777" w:rsidR="001B7B3F" w:rsidRDefault="001B7B3F" w:rsidP="001B7B3F">
      <w:pPr>
        <w:numPr>
          <w:ilvl w:val="0"/>
          <w:numId w:val="3"/>
        </w:numPr>
        <w:tabs>
          <w:tab w:val="left" w:pos="1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Presentaciones en Power Point</w:t>
      </w:r>
    </w:p>
    <w:p w14:paraId="4125FF3F" w14:textId="77777777" w:rsidR="001B7B3F" w:rsidRDefault="001B7B3F" w:rsidP="001B7B3F">
      <w:pPr>
        <w:numPr>
          <w:ilvl w:val="0"/>
          <w:numId w:val="3"/>
        </w:numPr>
        <w:tabs>
          <w:tab w:val="left" w:pos="1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Maquetas</w:t>
      </w:r>
    </w:p>
    <w:p w14:paraId="69BDFA16" w14:textId="77777777" w:rsidR="001B7B3F" w:rsidRDefault="001B7B3F" w:rsidP="001B7B3F">
      <w:pPr>
        <w:numPr>
          <w:ilvl w:val="0"/>
          <w:numId w:val="3"/>
        </w:numPr>
        <w:tabs>
          <w:tab w:val="left" w:pos="1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Preparados cadavéricos</w:t>
      </w:r>
    </w:p>
    <w:p w14:paraId="383014E7" w14:textId="77777777" w:rsidR="001B7B3F" w:rsidRDefault="001B7B3F" w:rsidP="001B7B3F">
      <w:pPr>
        <w:tabs>
          <w:tab w:val="left" w:pos="187"/>
        </w:tabs>
        <w:ind w:left="187" w:hanging="187"/>
        <w:jc w:val="both"/>
        <w:rPr>
          <w:rFonts w:ascii="Arial" w:hAnsi="Arial" w:cs="Arial"/>
          <w:sz w:val="22"/>
          <w:szCs w:val="22"/>
        </w:rPr>
      </w:pPr>
    </w:p>
    <w:p w14:paraId="279EC5E0" w14:textId="77777777" w:rsidR="001B7B3F" w:rsidRDefault="001B7B3F" w:rsidP="001B7B3F">
      <w:pPr>
        <w:tabs>
          <w:tab w:val="left" w:pos="187"/>
        </w:tabs>
        <w:ind w:left="187" w:hanging="18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Recursos tecnológicos utilizados:</w:t>
      </w:r>
    </w:p>
    <w:p w14:paraId="1119E1B1" w14:textId="77777777" w:rsidR="001B7B3F" w:rsidRDefault="001B7B3F" w:rsidP="001B7B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Retroproyector </w:t>
      </w:r>
    </w:p>
    <w:p w14:paraId="28F4096F" w14:textId="77777777" w:rsidR="001B7B3F" w:rsidRDefault="001B7B3F" w:rsidP="001B7B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Proyector de diapositivas</w:t>
      </w:r>
    </w:p>
    <w:p w14:paraId="351AC1C3" w14:textId="77777777" w:rsidR="001B7B3F" w:rsidRDefault="001B7B3F" w:rsidP="001B7B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Proyector de multimedia</w:t>
      </w:r>
    </w:p>
    <w:p w14:paraId="5E8838E5" w14:textId="77777777" w:rsidR="001B7B3F" w:rsidRDefault="001B7B3F" w:rsidP="001B7B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Pantalla y proyector de video</w:t>
      </w:r>
    </w:p>
    <w:p w14:paraId="2AFB87FA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0E9C530C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1E2AA2F1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4B9B823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Estrategia de Evaluación del Aprendizaje</w:t>
      </w:r>
    </w:p>
    <w:p w14:paraId="43DA0695" w14:textId="77777777" w:rsidR="001B7B3F" w:rsidRDefault="001B7B3F" w:rsidP="001B7B3F">
      <w:pPr>
        <w:jc w:val="both"/>
        <w:rPr>
          <w:rFonts w:ascii="Arial" w:hAnsi="Arial" w:cs="Arial"/>
          <w:b/>
          <w:sz w:val="22"/>
          <w:szCs w:val="22"/>
        </w:rPr>
      </w:pPr>
    </w:p>
    <w:p w14:paraId="1E3B633D" w14:textId="77777777" w:rsidR="001B7B3F" w:rsidRDefault="001B7B3F" w:rsidP="001B7B3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5ADE38" w14:textId="76A51559" w:rsidR="001B7B3F" w:rsidRDefault="001B7B3F" w:rsidP="001B7B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La evaluación de los aprendizajes se realizará de manera secuencial, continua y de complejidad creciente, en los trabajos prácticos con posterioridad a la clase teórica del tema y la instancia correspondiente de consulta; de idéntica mane</w:t>
      </w:r>
      <w:r w:rsidR="007B1650">
        <w:rPr>
          <w:rFonts w:ascii="Arial" w:hAnsi="Arial" w:cs="Arial"/>
          <w:bCs/>
          <w:sz w:val="22"/>
          <w:szCs w:val="22"/>
        </w:rPr>
        <w:t>ra para los exámenes parciales 3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7B1650">
        <w:rPr>
          <w:rFonts w:ascii="Arial" w:hAnsi="Arial" w:cs="Arial"/>
          <w:bCs/>
          <w:sz w:val="22"/>
          <w:szCs w:val="22"/>
        </w:rPr>
        <w:t>tres</w:t>
      </w:r>
      <w:r>
        <w:rPr>
          <w:rFonts w:ascii="Arial" w:hAnsi="Arial" w:cs="Arial"/>
          <w:bCs/>
          <w:sz w:val="22"/>
          <w:szCs w:val="22"/>
        </w:rPr>
        <w:t>) con su correspondiente recuperatorio.</w:t>
      </w:r>
    </w:p>
    <w:p w14:paraId="240BF9FD" w14:textId="77777777" w:rsidR="001B7B3F" w:rsidRDefault="001B7B3F" w:rsidP="001B7B3F">
      <w:pPr>
        <w:jc w:val="both"/>
        <w:rPr>
          <w:rFonts w:ascii="Arial" w:hAnsi="Arial" w:cs="Arial"/>
          <w:bCs/>
          <w:sz w:val="22"/>
          <w:szCs w:val="22"/>
        </w:rPr>
      </w:pPr>
    </w:p>
    <w:p w14:paraId="7A822B1C" w14:textId="02CB9AC2" w:rsidR="001B7B3F" w:rsidRDefault="001B7B3F" w:rsidP="001B7B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El resultado final de la evaluación se obtendrá a través de un examen final, en </w:t>
      </w:r>
      <w:r w:rsidR="0054582F">
        <w:rPr>
          <w:rFonts w:ascii="Arial" w:hAnsi="Arial" w:cs="Arial"/>
          <w:bCs/>
          <w:sz w:val="22"/>
          <w:szCs w:val="22"/>
        </w:rPr>
        <w:t>el cual se tendrá en cuenta la apropiación clara de los conceptos teóricos de las unidades temá</w:t>
      </w:r>
      <w:r w:rsidR="00667BE5">
        <w:rPr>
          <w:rFonts w:ascii="Arial" w:hAnsi="Arial" w:cs="Arial"/>
          <w:bCs/>
          <w:sz w:val="22"/>
          <w:szCs w:val="22"/>
        </w:rPr>
        <w:t>ticas, su articulación horizont</w:t>
      </w:r>
      <w:r w:rsidR="0054582F">
        <w:rPr>
          <w:rFonts w:ascii="Arial" w:hAnsi="Arial" w:cs="Arial"/>
          <w:bCs/>
          <w:sz w:val="22"/>
          <w:szCs w:val="22"/>
        </w:rPr>
        <w:t xml:space="preserve">al y vertical con las distintas asignaturas </w:t>
      </w:r>
      <w:r w:rsidR="00667BE5">
        <w:rPr>
          <w:rFonts w:ascii="Arial" w:hAnsi="Arial" w:cs="Arial"/>
          <w:bCs/>
          <w:sz w:val="22"/>
          <w:szCs w:val="22"/>
        </w:rPr>
        <w:t>de la carrera,</w:t>
      </w:r>
      <w:r>
        <w:rPr>
          <w:rFonts w:ascii="Arial" w:hAnsi="Arial" w:cs="Arial"/>
          <w:bCs/>
          <w:sz w:val="22"/>
          <w:szCs w:val="22"/>
        </w:rPr>
        <w:t xml:space="preserve"> así como el desempeño del alumno a través de todo el proceso de aprendizaje realizado a través de una lista de cotejo que el Jefe de Trabajos Prácticos llevará a lo largo de todo el ciclo lectivo.  La evaluación se contempla tanto para alumnos regulares como libres:</w:t>
      </w:r>
    </w:p>
    <w:p w14:paraId="6EBCC6F5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5B299386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Alumno regular:</w:t>
      </w:r>
      <w:r>
        <w:rPr>
          <w:rFonts w:ascii="Arial" w:hAnsi="Arial" w:cs="Arial"/>
          <w:sz w:val="22"/>
          <w:szCs w:val="22"/>
        </w:rPr>
        <w:t xml:space="preserve"> consta de la evaluación de los contenidos teóricos mediante un examen que puede ser escrito u oral.</w:t>
      </w:r>
    </w:p>
    <w:p w14:paraId="650D5285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4B23A629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Alumno libre:</w:t>
      </w:r>
      <w:r>
        <w:rPr>
          <w:rFonts w:ascii="Arial" w:hAnsi="Arial" w:cs="Arial"/>
          <w:sz w:val="22"/>
          <w:szCs w:val="22"/>
        </w:rPr>
        <w:t xml:space="preserve"> al inicio se evaluará la actividad práctica, siendo ésta una instancia eliminatoria.</w:t>
      </w:r>
    </w:p>
    <w:p w14:paraId="31AA57AD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6EF24716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práctica: mediante el reconocimiento y descripción de estructuras anatómicas (huesos, preparados cadavéricos, maquetas, láminas, entre otros); mediante el reconocimiento de elementos dentarios naturales.</w:t>
      </w:r>
    </w:p>
    <w:p w14:paraId="5F9DFC85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4AED58F3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0E7A4BEE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Condiciones de regularidad:</w:t>
      </w:r>
    </w:p>
    <w:p w14:paraId="04BFA149" w14:textId="77777777" w:rsidR="001B7B3F" w:rsidRDefault="001B7B3F" w:rsidP="001B7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9B2D5C" w14:textId="77777777" w:rsidR="001B7B3F" w:rsidRDefault="001B7B3F" w:rsidP="001B7B3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27F2F8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Para obtener la regularidad, el alumno deberá tener aprobado el 75% de los trabajos prácticos y el 100% de los exámenes parciales; y el 80% de la asistencia acreditada.</w:t>
      </w:r>
    </w:p>
    <w:p w14:paraId="79A0F80B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2F58CA0A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4BA7D6" w14:textId="77777777" w:rsidR="001B7B3F" w:rsidRDefault="001B7B3F" w:rsidP="001B7B3F">
      <w:pPr>
        <w:pBdr>
          <w:bottom w:val="single" w:sz="4" w:space="1" w:color="000000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 Condiciones de aprobación:</w:t>
      </w:r>
    </w:p>
    <w:p w14:paraId="7D72C482" w14:textId="77777777" w:rsidR="001B7B3F" w:rsidRDefault="001B7B3F" w:rsidP="001B7B3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E9B486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Para obtener la aprobación de la asignatura, el alumno deberá aprobar el examen final, en las instancias que a continuación se detallan:</w:t>
      </w:r>
    </w:p>
    <w:p w14:paraId="3EBF57EA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4D9C80AD" w14:textId="390E9199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Alumno regular:</w:t>
      </w:r>
      <w:r>
        <w:rPr>
          <w:rFonts w:ascii="Arial" w:hAnsi="Arial" w:cs="Arial"/>
          <w:sz w:val="22"/>
          <w:szCs w:val="22"/>
        </w:rPr>
        <w:t xml:space="preserve"> consta </w:t>
      </w:r>
      <w:r w:rsidR="0054582F">
        <w:rPr>
          <w:rFonts w:ascii="Arial" w:hAnsi="Arial" w:cs="Arial"/>
          <w:sz w:val="22"/>
          <w:szCs w:val="22"/>
        </w:rPr>
        <w:t>de la evaluación de los contenidos teóricos, en forma escrita u oral, en donde se evaluará la claridad de los concept</w:t>
      </w:r>
      <w:r>
        <w:rPr>
          <w:rFonts w:ascii="Arial" w:hAnsi="Arial" w:cs="Arial"/>
          <w:sz w:val="22"/>
          <w:szCs w:val="22"/>
        </w:rPr>
        <w:t>os teóricos</w:t>
      </w:r>
      <w:r w:rsidR="0054582F">
        <w:rPr>
          <w:rFonts w:ascii="Arial" w:hAnsi="Arial" w:cs="Arial"/>
          <w:sz w:val="22"/>
          <w:szCs w:val="22"/>
        </w:rPr>
        <w:t xml:space="preserve"> de las unidades temáticas antes descriptas</w:t>
      </w:r>
      <w:r w:rsidR="00667BE5">
        <w:rPr>
          <w:rFonts w:ascii="Arial" w:hAnsi="Arial" w:cs="Arial"/>
          <w:sz w:val="22"/>
          <w:szCs w:val="22"/>
        </w:rPr>
        <w:t xml:space="preserve"> y su interrelación horizontal y vertical con otras asignaturas de la carrera</w:t>
      </w:r>
      <w:r>
        <w:rPr>
          <w:rFonts w:ascii="Arial" w:hAnsi="Arial" w:cs="Arial"/>
          <w:sz w:val="22"/>
          <w:szCs w:val="22"/>
        </w:rPr>
        <w:t>.</w:t>
      </w:r>
    </w:p>
    <w:p w14:paraId="0801506E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35774ECC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Alumno libre:</w:t>
      </w:r>
      <w:r>
        <w:rPr>
          <w:rFonts w:ascii="Arial" w:hAnsi="Arial" w:cs="Arial"/>
          <w:sz w:val="22"/>
          <w:szCs w:val="22"/>
        </w:rPr>
        <w:t xml:space="preserve"> al inicio se evaluará la actividad práctica, siendo ésta una instancia eliminatoria.</w:t>
      </w:r>
    </w:p>
    <w:p w14:paraId="3D16C2D9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2D3DD766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práctica: mediante el reconocimiento y descripción de estructuras anatómicas (huesos, preparados cadavéricos, maquetas, láminas, entre otros); reconocimiento de elementos dentarios naturales.</w:t>
      </w:r>
    </w:p>
    <w:p w14:paraId="387D325B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36019FC8" w14:textId="7AC1018E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examen continúa (si es aprobada la parte práctica con el 75%) con la instancia de evaluación de los contenidos teóricos, en forma escrita u oral</w:t>
      </w:r>
      <w:r w:rsidR="00002E77">
        <w:rPr>
          <w:rFonts w:ascii="Arial" w:hAnsi="Arial" w:cs="Arial"/>
          <w:sz w:val="22"/>
          <w:szCs w:val="22"/>
        </w:rPr>
        <w:t xml:space="preserve">, en donde se evaluarán la claridad </w:t>
      </w:r>
      <w:r w:rsidR="0054582F">
        <w:rPr>
          <w:rFonts w:ascii="Arial" w:hAnsi="Arial" w:cs="Arial"/>
          <w:sz w:val="22"/>
          <w:szCs w:val="22"/>
        </w:rPr>
        <w:t>de los conceptos</w:t>
      </w:r>
      <w:r w:rsidR="00002E77">
        <w:rPr>
          <w:rFonts w:ascii="Arial" w:hAnsi="Arial" w:cs="Arial"/>
          <w:sz w:val="22"/>
          <w:szCs w:val="22"/>
        </w:rPr>
        <w:t xml:space="preserve"> teóricos de las unida</w:t>
      </w:r>
      <w:r w:rsidR="0054582F">
        <w:rPr>
          <w:rFonts w:ascii="Arial" w:hAnsi="Arial" w:cs="Arial"/>
          <w:sz w:val="22"/>
          <w:szCs w:val="22"/>
        </w:rPr>
        <w:t>des temáticas antes descriptas</w:t>
      </w:r>
      <w:r w:rsidR="00667BE5">
        <w:rPr>
          <w:rFonts w:ascii="Arial" w:hAnsi="Arial" w:cs="Arial"/>
          <w:sz w:val="22"/>
          <w:szCs w:val="22"/>
        </w:rPr>
        <w:t xml:space="preserve"> y su interrelación horizontal y vertical con otras asignaturas de la carrera</w:t>
      </w:r>
      <w:r>
        <w:rPr>
          <w:rFonts w:ascii="Arial" w:hAnsi="Arial" w:cs="Arial"/>
          <w:sz w:val="22"/>
          <w:szCs w:val="22"/>
        </w:rPr>
        <w:t>.</w:t>
      </w:r>
    </w:p>
    <w:p w14:paraId="775B8382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0CD119DA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4CD96AFB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4BE9EE28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68625F9A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20FA8671" w14:textId="77777777" w:rsidR="001B7B3F" w:rsidRDefault="001B7B3F" w:rsidP="001B7B3F">
      <w:pPr>
        <w:jc w:val="both"/>
        <w:rPr>
          <w:rFonts w:ascii="Arial" w:hAnsi="Arial" w:cs="Arial"/>
          <w:sz w:val="22"/>
          <w:szCs w:val="22"/>
        </w:rPr>
      </w:pPr>
    </w:p>
    <w:p w14:paraId="46045B51" w14:textId="77777777" w:rsidR="001B7B3F" w:rsidRDefault="001B7B3F" w:rsidP="001B7B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..............................................</w:t>
      </w:r>
    </w:p>
    <w:p w14:paraId="30300A18" w14:textId="77777777" w:rsidR="001B7B3F" w:rsidRDefault="001B7B3F" w:rsidP="001B7B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Firma del Profesor Titular </w:t>
      </w:r>
    </w:p>
    <w:p w14:paraId="3E000220" w14:textId="77777777" w:rsidR="001B7B3F" w:rsidRDefault="001B7B3F"/>
    <w:sectPr w:rsidR="001B7B3F" w:rsidSect="005B493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B95E" w14:textId="77777777" w:rsidR="00D9728C" w:rsidRDefault="00D9728C" w:rsidP="00ED1F6E">
      <w:r>
        <w:separator/>
      </w:r>
    </w:p>
  </w:endnote>
  <w:endnote w:type="continuationSeparator" w:id="0">
    <w:p w14:paraId="139B163D" w14:textId="77777777" w:rsidR="00D9728C" w:rsidRDefault="00D9728C" w:rsidP="00ED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996"/>
      <w:docPartObj>
        <w:docPartGallery w:val="Page Numbers (Bottom of Page)"/>
        <w:docPartUnique/>
      </w:docPartObj>
    </w:sdtPr>
    <w:sdtContent>
      <w:p w14:paraId="5BE312E8" w14:textId="44E6591D" w:rsidR="001F440D" w:rsidRDefault="001F44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99E1B65" w14:textId="77777777" w:rsidR="001F440D" w:rsidRDefault="001F44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18F9" w14:textId="77777777" w:rsidR="00D9728C" w:rsidRDefault="00D9728C" w:rsidP="00ED1F6E">
      <w:r>
        <w:separator/>
      </w:r>
    </w:p>
  </w:footnote>
  <w:footnote w:type="continuationSeparator" w:id="0">
    <w:p w14:paraId="3E342F35" w14:textId="77777777" w:rsidR="00D9728C" w:rsidRDefault="00D9728C" w:rsidP="00ED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31"/>
    <w:rsid w:val="00002CB3"/>
    <w:rsid w:val="00002E77"/>
    <w:rsid w:val="0001769C"/>
    <w:rsid w:val="000479D9"/>
    <w:rsid w:val="00084F73"/>
    <w:rsid w:val="00091557"/>
    <w:rsid w:val="000E5C39"/>
    <w:rsid w:val="001151D2"/>
    <w:rsid w:val="00164D4D"/>
    <w:rsid w:val="001B7B3F"/>
    <w:rsid w:val="001C3DA1"/>
    <w:rsid w:val="001F440D"/>
    <w:rsid w:val="002205CF"/>
    <w:rsid w:val="003B14C3"/>
    <w:rsid w:val="003D6C7E"/>
    <w:rsid w:val="00443091"/>
    <w:rsid w:val="00450BEE"/>
    <w:rsid w:val="00480A5B"/>
    <w:rsid w:val="004E6229"/>
    <w:rsid w:val="004F6837"/>
    <w:rsid w:val="0054582F"/>
    <w:rsid w:val="00556D8A"/>
    <w:rsid w:val="005B4937"/>
    <w:rsid w:val="00667BE5"/>
    <w:rsid w:val="006C67D4"/>
    <w:rsid w:val="00741631"/>
    <w:rsid w:val="007558B1"/>
    <w:rsid w:val="0077722D"/>
    <w:rsid w:val="007B1650"/>
    <w:rsid w:val="007D4DD2"/>
    <w:rsid w:val="00895D23"/>
    <w:rsid w:val="008A560D"/>
    <w:rsid w:val="00956714"/>
    <w:rsid w:val="00972F25"/>
    <w:rsid w:val="00980797"/>
    <w:rsid w:val="00A20004"/>
    <w:rsid w:val="00A80B66"/>
    <w:rsid w:val="00AD1AD6"/>
    <w:rsid w:val="00B2371E"/>
    <w:rsid w:val="00B80FA7"/>
    <w:rsid w:val="00B90497"/>
    <w:rsid w:val="00C024BC"/>
    <w:rsid w:val="00C1798B"/>
    <w:rsid w:val="00C53BD6"/>
    <w:rsid w:val="00CE1546"/>
    <w:rsid w:val="00D71327"/>
    <w:rsid w:val="00D745C0"/>
    <w:rsid w:val="00D952A2"/>
    <w:rsid w:val="00D9728C"/>
    <w:rsid w:val="00DD1ADA"/>
    <w:rsid w:val="00E03D1D"/>
    <w:rsid w:val="00E05098"/>
    <w:rsid w:val="00E96AB8"/>
    <w:rsid w:val="00ED1F6E"/>
    <w:rsid w:val="00ED7D8D"/>
    <w:rsid w:val="00F577C4"/>
    <w:rsid w:val="00F96FEF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8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7416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741631"/>
    <w:pPr>
      <w:keepNext/>
      <w:numPr>
        <w:ilvl w:val="7"/>
        <w:numId w:val="1"/>
      </w:numPr>
      <w:jc w:val="both"/>
      <w:outlineLvl w:val="7"/>
    </w:pPr>
    <w:rPr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1631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741631"/>
    <w:rPr>
      <w:rFonts w:ascii="Times New Roman" w:eastAsia="Times New Roman" w:hAnsi="Times New Roman" w:cs="Times New Roman"/>
      <w:b/>
      <w:bCs/>
      <w:sz w:val="32"/>
      <w:szCs w:val="24"/>
      <w:lang w:val="es-ES" w:eastAsia="ar-SA"/>
    </w:rPr>
  </w:style>
  <w:style w:type="paragraph" w:customStyle="1" w:styleId="Encabezado1">
    <w:name w:val="Encabezado1"/>
    <w:basedOn w:val="Normal"/>
    <w:next w:val="Textoindependiente"/>
    <w:rsid w:val="00741631"/>
    <w:pPr>
      <w:pBdr>
        <w:bottom w:val="single" w:sz="4" w:space="1" w:color="000000"/>
      </w:pBdr>
      <w:jc w:val="center"/>
    </w:pPr>
    <w:rPr>
      <w:b/>
      <w:sz w:val="24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16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163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ED1F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6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ED1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F6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qFormat/>
    <w:rsid w:val="001B7B3F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27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713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1327"/>
  </w:style>
  <w:style w:type="character" w:customStyle="1" w:styleId="TextocomentarioCar">
    <w:name w:val="Texto comentario Car"/>
    <w:basedOn w:val="Fuentedeprrafopredeter"/>
    <w:link w:val="Textocomentario"/>
    <w:uiPriority w:val="99"/>
    <w:rsid w:val="00D713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3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327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7416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741631"/>
    <w:pPr>
      <w:keepNext/>
      <w:numPr>
        <w:ilvl w:val="7"/>
        <w:numId w:val="1"/>
      </w:numPr>
      <w:jc w:val="both"/>
      <w:outlineLvl w:val="7"/>
    </w:pPr>
    <w:rPr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1631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741631"/>
    <w:rPr>
      <w:rFonts w:ascii="Times New Roman" w:eastAsia="Times New Roman" w:hAnsi="Times New Roman" w:cs="Times New Roman"/>
      <w:b/>
      <w:bCs/>
      <w:sz w:val="32"/>
      <w:szCs w:val="24"/>
      <w:lang w:val="es-ES" w:eastAsia="ar-SA"/>
    </w:rPr>
  </w:style>
  <w:style w:type="paragraph" w:customStyle="1" w:styleId="Encabezado1">
    <w:name w:val="Encabezado1"/>
    <w:basedOn w:val="Normal"/>
    <w:next w:val="Textoindependiente"/>
    <w:rsid w:val="00741631"/>
    <w:pPr>
      <w:pBdr>
        <w:bottom w:val="single" w:sz="4" w:space="1" w:color="000000"/>
      </w:pBdr>
      <w:jc w:val="center"/>
    </w:pPr>
    <w:rPr>
      <w:b/>
      <w:sz w:val="24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16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163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ED1F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6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ED1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F6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qFormat/>
    <w:rsid w:val="001B7B3F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327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713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1327"/>
  </w:style>
  <w:style w:type="character" w:customStyle="1" w:styleId="TextocomentarioCar">
    <w:name w:val="Texto comentario Car"/>
    <w:basedOn w:val="Fuentedeprrafopredeter"/>
    <w:link w:val="Textocomentario"/>
    <w:uiPriority w:val="99"/>
    <w:rsid w:val="00D713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3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327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6B12-65D1-4EED-B6A8-84040F83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3529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Anit</dc:creator>
  <cp:lastModifiedBy>Adriana Marra</cp:lastModifiedBy>
  <cp:revision>2</cp:revision>
  <dcterms:created xsi:type="dcterms:W3CDTF">2018-05-03T15:37:00Z</dcterms:created>
  <dcterms:modified xsi:type="dcterms:W3CDTF">2018-05-03T15:37:00Z</dcterms:modified>
</cp:coreProperties>
</file>